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FFC3E" w14:textId="6B2CA08F" w:rsidR="000D7B6B" w:rsidRPr="00A915DD" w:rsidRDefault="000D7B6B" w:rsidP="009A355E">
      <w:pPr>
        <w:tabs>
          <w:tab w:val="left" w:pos="2610"/>
          <w:tab w:val="left" w:pos="9180"/>
        </w:tabs>
        <w:spacing w:before="3000" w:after="120"/>
        <w:rPr>
          <w:rFonts w:ascii="Arial" w:hAnsi="Arial" w:cs="Arial"/>
          <w:szCs w:val="24"/>
          <w:u w:val="single"/>
        </w:rPr>
      </w:pPr>
      <w:r w:rsidRPr="00A915DD">
        <w:rPr>
          <w:rFonts w:ascii="Arial" w:hAnsi="Arial" w:cs="Arial"/>
          <w:szCs w:val="24"/>
          <w:u w:val="single"/>
        </w:rPr>
        <w:tab/>
      </w:r>
      <w:r w:rsidR="009A355E" w:rsidRPr="009A355E">
        <w:rPr>
          <w:rFonts w:ascii="Arial" w:hAnsi="Arial" w:cs="Arial"/>
          <w:szCs w:val="24"/>
        </w:rPr>
        <w:t xml:space="preserve"> </w:t>
      </w:r>
      <w:r w:rsidRPr="005B1907">
        <w:rPr>
          <w:rFonts w:ascii="Arial" w:hAnsi="Arial" w:cs="Arial"/>
          <w:b/>
          <w:bCs/>
          <w:szCs w:val="24"/>
        </w:rPr>
        <w:t xml:space="preserve">Court of Washington, County/City of </w:t>
      </w:r>
      <w:r w:rsidRPr="00A915DD">
        <w:rPr>
          <w:rFonts w:ascii="Arial" w:hAnsi="Arial" w:cs="Arial"/>
          <w:szCs w:val="24"/>
          <w:u w:val="single"/>
        </w:rPr>
        <w:tab/>
      </w:r>
    </w:p>
    <w:tbl>
      <w:tblPr>
        <w:tblW w:w="9180" w:type="dxa"/>
        <w:tblInd w:w="120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E344C0" w14:paraId="12A248E9" w14:textId="77777777" w:rsidTr="00127E66">
        <w:trPr>
          <w:cantSplit/>
          <w:trHeight w:val="1713"/>
        </w:trPr>
        <w:tc>
          <w:tcPr>
            <w:tcW w:w="4860" w:type="dxa"/>
          </w:tcPr>
          <w:p w14:paraId="726CB5E8" w14:textId="77777777" w:rsidR="00E344C0" w:rsidRDefault="00E344C0" w:rsidP="00EE7E18">
            <w:pPr>
              <w:tabs>
                <w:tab w:val="left" w:pos="-720"/>
                <w:tab w:val="left" w:pos="4290"/>
              </w:tabs>
              <w:spacing w:before="360"/>
              <w:ind w:left="-29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4F8B67E3" w14:textId="77777777" w:rsidR="00E344C0" w:rsidRDefault="00E344C0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</w:p>
          <w:p w14:paraId="321D4ACE" w14:textId="77777777" w:rsidR="00E344C0" w:rsidRDefault="00E344C0" w:rsidP="00D542E2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28CB846C" w14:textId="77777777" w:rsidR="00E344C0" w:rsidRPr="0021466D" w:rsidRDefault="0021466D" w:rsidP="00967DDC">
            <w:pPr>
              <w:tabs>
                <w:tab w:val="left" w:pos="-720"/>
                <w:tab w:val="left" w:pos="4290"/>
              </w:tabs>
              <w:spacing w:before="360"/>
              <w:ind w:left="-29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ab/>
            </w:r>
          </w:p>
          <w:p w14:paraId="22A3F6EE" w14:textId="77777777" w:rsidR="000A1A87" w:rsidRDefault="000D7B6B" w:rsidP="000D7B6B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Defendant/R</w:t>
            </w:r>
            <w:r w:rsidR="00755619">
              <w:rPr>
                <w:rFonts w:ascii="Arial" w:hAnsi="Arial" w:cs="Arial"/>
                <w:sz w:val="22"/>
              </w:rPr>
              <w:t xml:space="preserve">estrained </w:t>
            </w:r>
            <w:r>
              <w:rPr>
                <w:rFonts w:ascii="Arial" w:hAnsi="Arial" w:cs="Arial"/>
                <w:sz w:val="22"/>
              </w:rPr>
              <w:t>P</w:t>
            </w:r>
            <w:r w:rsidR="00755619">
              <w:rPr>
                <w:rFonts w:ascii="Arial" w:hAnsi="Arial" w:cs="Arial"/>
                <w:sz w:val="22"/>
              </w:rPr>
              <w:t>erson</w:t>
            </w:r>
          </w:p>
        </w:tc>
        <w:tc>
          <w:tcPr>
            <w:tcW w:w="4320" w:type="dxa"/>
          </w:tcPr>
          <w:p w14:paraId="451B21D3" w14:textId="284CD733" w:rsidR="006C2425" w:rsidRPr="00A915DD" w:rsidRDefault="00E344C0" w:rsidP="00127E66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915DD">
              <w:rPr>
                <w:rFonts w:ascii="Arial" w:hAnsi="Arial" w:cs="Arial"/>
                <w:b/>
                <w:sz w:val="22"/>
                <w:szCs w:val="22"/>
              </w:rPr>
              <w:t>No.</w:t>
            </w:r>
            <w:r w:rsidR="00DD2BD3" w:rsidRPr="00A915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D2BD3" w:rsidRPr="00AD60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2BD3" w:rsidRPr="00A915DD"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________________________</w:t>
            </w:r>
          </w:p>
          <w:p w14:paraId="0D4F5459" w14:textId="43C2FB0D" w:rsidR="00855238" w:rsidRPr="00A915DD" w:rsidRDefault="006C2425" w:rsidP="00C1655F">
            <w:pPr>
              <w:tabs>
                <w:tab w:val="left" w:pos="-720"/>
                <w:tab w:val="left" w:pos="300"/>
                <w:tab w:val="left" w:pos="4470"/>
              </w:tabs>
              <w:spacing w:before="120"/>
              <w:ind w:left="-29" w:right="58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>Order Finding Noncompliance</w:t>
            </w:r>
            <w:r w:rsidR="002464F3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– Weapons/Firearms Surrender</w:t>
            </w:r>
            <w:r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br/>
              <w:t xml:space="preserve">[  ] </w:t>
            </w:r>
            <w:r w:rsidR="00267538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>Order Finding Noncompliance and to</w:t>
            </w:r>
            <w:r w:rsidR="00C1655F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267538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>Go to Court for Contempt (Order to Show Cause)(ORCROSC)</w:t>
            </w:r>
            <w:r w:rsidR="00C1655F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7C4101">
              <w:rPr>
                <w:rFonts w:ascii="Arial" w:hAnsi="Arial" w:cs="Arial"/>
                <w:spacing w:val="-2"/>
                <w:sz w:val="22"/>
                <w:szCs w:val="22"/>
              </w:rPr>
              <w:t>(8</w:t>
            </w:r>
            <w:r w:rsidR="00C1655F" w:rsidRPr="00A915DD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  <w:p w14:paraId="552B025F" w14:textId="3FE31A09" w:rsidR="006C2425" w:rsidRPr="00A915DD" w:rsidRDefault="006C2425" w:rsidP="006C2425">
            <w:pPr>
              <w:tabs>
                <w:tab w:val="left" w:pos="-720"/>
                <w:tab w:val="left" w:pos="4470"/>
              </w:tabs>
              <w:spacing w:before="120"/>
              <w:ind w:left="-29" w:right="58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>[  ] Order Setting Compliance Review Hearing (ORCRH)</w:t>
            </w:r>
            <w:r w:rsidR="00C1655F" w:rsidRPr="00A915DD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="007C4101">
              <w:rPr>
                <w:rFonts w:ascii="Arial" w:hAnsi="Arial" w:cs="Arial"/>
                <w:spacing w:val="-2"/>
                <w:sz w:val="22"/>
                <w:szCs w:val="22"/>
              </w:rPr>
              <w:t>(7</w:t>
            </w:r>
            <w:r w:rsidR="00C1655F" w:rsidRPr="00A915DD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  <w:p w14:paraId="775CAE14" w14:textId="75E4D202" w:rsidR="008B0A1B" w:rsidRPr="00A915DD" w:rsidRDefault="008B0A1B" w:rsidP="00EE7E18">
            <w:pPr>
              <w:tabs>
                <w:tab w:val="left" w:pos="-720"/>
                <w:tab w:val="left" w:pos="4470"/>
              </w:tabs>
              <w:spacing w:before="60"/>
              <w:ind w:right="-720"/>
              <w:rPr>
                <w:rFonts w:ascii="Arial" w:hAnsi="Arial" w:cs="Arial"/>
                <w:sz w:val="22"/>
                <w:szCs w:val="22"/>
              </w:rPr>
            </w:pPr>
            <w:r w:rsidRPr="00A915DD">
              <w:rPr>
                <w:rFonts w:ascii="Arial" w:hAnsi="Arial" w:cs="Arial"/>
                <w:b/>
                <w:sz w:val="22"/>
                <w:szCs w:val="22"/>
              </w:rPr>
              <w:t>Next Hearing Date/Time:</w:t>
            </w:r>
            <w:r w:rsidRPr="00A915DD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A915DD">
              <w:rPr>
                <w:rFonts w:ascii="Arial" w:hAnsi="Arial" w:cs="Arial"/>
                <w:b/>
                <w:sz w:val="22"/>
                <w:szCs w:val="22"/>
              </w:rPr>
              <w:t>At</w:t>
            </w:r>
            <w:r w:rsidRPr="00A915DD">
              <w:rPr>
                <w:rFonts w:ascii="Arial" w:hAnsi="Arial" w:cs="Arial"/>
                <w:sz w:val="22"/>
                <w:szCs w:val="22"/>
              </w:rPr>
              <w:t>: __</w:t>
            </w:r>
            <w:r w:rsidR="007C4101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A915DD">
              <w:rPr>
                <w:rFonts w:ascii="Arial" w:hAnsi="Arial" w:cs="Arial"/>
                <w:sz w:val="22"/>
                <w:szCs w:val="22"/>
              </w:rPr>
              <w:t>__</w:t>
            </w:r>
          </w:p>
          <w:p w14:paraId="398F1ADE" w14:textId="77777777" w:rsidR="008B0A1B" w:rsidRPr="00A915DD" w:rsidRDefault="008B0A1B" w:rsidP="00A4275E">
            <w:pPr>
              <w:tabs>
                <w:tab w:val="left" w:pos="-720"/>
                <w:tab w:val="left" w:pos="4470"/>
              </w:tabs>
              <w:ind w:right="58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915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2069C2D" w14:textId="0DA45457" w:rsidR="00BF48AA" w:rsidRPr="00BF48AA" w:rsidRDefault="00BF48AA" w:rsidP="00C3697E">
            <w:pPr>
              <w:tabs>
                <w:tab w:val="left" w:pos="-720"/>
                <w:tab w:val="left" w:pos="4470"/>
              </w:tabs>
              <w:spacing w:after="60"/>
              <w:ind w:right="58"/>
              <w:rPr>
                <w:rFonts w:ascii="Arial" w:hAnsi="Arial" w:cs="Arial"/>
                <w:sz w:val="20"/>
              </w:rPr>
            </w:pPr>
            <w:r w:rsidRPr="00A915DD">
              <w:rPr>
                <w:rFonts w:ascii="Arial" w:hAnsi="Arial" w:cs="Arial"/>
                <w:spacing w:val="-2"/>
                <w:sz w:val="22"/>
                <w:szCs w:val="22"/>
              </w:rPr>
              <w:t xml:space="preserve">Clerk’s action required: </w:t>
            </w:r>
            <w:r w:rsidR="00855238" w:rsidRPr="00A915DD">
              <w:rPr>
                <w:rFonts w:ascii="Arial" w:hAnsi="Arial" w:cs="Arial"/>
                <w:spacing w:val="-2"/>
                <w:sz w:val="22"/>
                <w:szCs w:val="22"/>
              </w:rPr>
              <w:t>see above</w:t>
            </w:r>
            <w:r w:rsidR="00696B97" w:rsidRPr="0023366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60DBC">
              <w:rPr>
                <w:rFonts w:ascii="Arial" w:hAnsi="Arial" w:cs="Arial"/>
                <w:spacing w:val="-2"/>
                <w:sz w:val="20"/>
              </w:rPr>
              <w:t>and 11</w:t>
            </w:r>
          </w:p>
        </w:tc>
      </w:tr>
    </w:tbl>
    <w:p w14:paraId="76D3CEF5" w14:textId="544972E2" w:rsidR="00C54A3F" w:rsidRPr="00C54A3F" w:rsidRDefault="00267538" w:rsidP="00C3697E">
      <w:pPr>
        <w:tabs>
          <w:tab w:val="left" w:pos="-720"/>
          <w:tab w:val="left" w:pos="4470"/>
        </w:tabs>
        <w:spacing w:before="120"/>
        <w:ind w:firstLine="29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Order Finding Noncompliance </w:t>
      </w:r>
      <w:r w:rsidR="001651C7">
        <w:rPr>
          <w:rFonts w:ascii="Arial" w:hAnsi="Arial" w:cs="Arial"/>
          <w:b/>
          <w:spacing w:val="-2"/>
          <w:sz w:val="28"/>
          <w:szCs w:val="28"/>
        </w:rPr>
        <w:t>– Weapons/Firearms Surrender</w:t>
      </w:r>
    </w:p>
    <w:p w14:paraId="35699E47" w14:textId="0551DF06" w:rsidR="001651C7" w:rsidRPr="00C1655F" w:rsidRDefault="001651C7" w:rsidP="00127E66">
      <w:pPr>
        <w:tabs>
          <w:tab w:val="left" w:pos="720"/>
          <w:tab w:val="left" w:pos="9180"/>
        </w:tabs>
        <w:spacing w:before="120"/>
        <w:ind w:left="720" w:hanging="720"/>
        <w:rPr>
          <w:rFonts w:ascii="Arial" w:hAnsi="Arial" w:cs="Arial"/>
          <w:sz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>1.</w:t>
      </w:r>
      <w:r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ab/>
      </w:r>
      <w:r w:rsidRPr="0008796B">
        <w:rPr>
          <w:rFonts w:ascii="Arial" w:eastAsia="SimSun" w:hAnsi="Arial" w:cs="Arial"/>
          <w:b/>
          <w:color w:val="000000"/>
          <w:sz w:val="22"/>
          <w:szCs w:val="22"/>
          <w:lang w:eastAsia="zh-CN"/>
        </w:rPr>
        <w:t>Restrained Person.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The </w:t>
      </w:r>
      <w:r w:rsidR="0013294E">
        <w:rPr>
          <w:rFonts w:ascii="Arial" w:eastAsia="SimSun" w:hAnsi="Arial" w:cs="Arial"/>
          <w:color w:val="000000"/>
          <w:sz w:val="22"/>
          <w:szCs w:val="22"/>
          <w:lang w:eastAsia="zh-CN"/>
        </w:rPr>
        <w:t>D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efendant/</w:t>
      </w:r>
      <w:r w:rsidR="0013294E">
        <w:rPr>
          <w:rFonts w:ascii="Arial" w:eastAsia="SimSun" w:hAnsi="Arial" w:cs="Arial"/>
          <w:color w:val="000000"/>
          <w:sz w:val="22"/>
          <w:szCs w:val="22"/>
          <w:lang w:eastAsia="zh-CN"/>
        </w:rPr>
        <w:t>R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estrained </w:t>
      </w:r>
      <w:r w:rsidR="0013294E">
        <w:rPr>
          <w:rFonts w:ascii="Arial" w:eastAsia="SimSun" w:hAnsi="Arial" w:cs="Arial"/>
          <w:color w:val="000000"/>
          <w:sz w:val="22"/>
          <w:szCs w:val="22"/>
          <w:lang w:eastAsia="zh-CN"/>
        </w:rPr>
        <w:t>P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erson is (</w:t>
      </w:r>
      <w:r w:rsidRPr="005D5929">
        <w:rPr>
          <w:rFonts w:ascii="Arial" w:eastAsia="SimSun" w:hAnsi="Arial" w:cs="Arial"/>
          <w:i/>
          <w:color w:val="000000"/>
          <w:sz w:val="22"/>
          <w:szCs w:val="22"/>
          <w:lang w:eastAsia="zh-CN"/>
        </w:rPr>
        <w:t>name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)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 xml:space="preserve"> (Restrained Person).</w:t>
      </w:r>
    </w:p>
    <w:p w14:paraId="1E512FA4" w14:textId="77777777" w:rsidR="009A355E" w:rsidRDefault="001651C7" w:rsidP="00127E66">
      <w:pPr>
        <w:tabs>
          <w:tab w:val="left" w:pos="720"/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6D6C6A" w:rsidRPr="00127E66">
        <w:rPr>
          <w:rFonts w:ascii="Arial" w:hAnsi="Arial" w:cs="Arial"/>
          <w:b/>
          <w:sz w:val="22"/>
          <w:szCs w:val="22"/>
        </w:rPr>
        <w:t>Existing Order/s</w:t>
      </w:r>
      <w:r w:rsidR="006B7BDD">
        <w:rPr>
          <w:rFonts w:ascii="Arial" w:hAnsi="Arial" w:cs="Arial"/>
          <w:b/>
          <w:sz w:val="22"/>
          <w:szCs w:val="22"/>
        </w:rPr>
        <w:t xml:space="preserve">. </w:t>
      </w:r>
      <w:r w:rsidR="00A92768" w:rsidRPr="0097732A">
        <w:rPr>
          <w:rFonts w:ascii="Arial" w:hAnsi="Arial" w:cs="Arial"/>
          <w:sz w:val="22"/>
          <w:szCs w:val="22"/>
        </w:rPr>
        <w:t xml:space="preserve">The court issued an </w:t>
      </w:r>
      <w:r w:rsidR="00A90212">
        <w:rPr>
          <w:rFonts w:ascii="Arial" w:hAnsi="Arial" w:cs="Arial"/>
          <w:sz w:val="22"/>
          <w:szCs w:val="22"/>
        </w:rPr>
        <w:t xml:space="preserve">[  ] </w:t>
      </w:r>
      <w:r w:rsidR="005911A2" w:rsidRPr="00C3697E">
        <w:rPr>
          <w:rFonts w:ascii="Arial" w:hAnsi="Arial" w:cs="Arial"/>
          <w:i/>
          <w:sz w:val="22"/>
          <w:szCs w:val="22"/>
        </w:rPr>
        <w:t>O</w:t>
      </w:r>
      <w:r w:rsidR="00A92768" w:rsidRPr="00C3697E">
        <w:rPr>
          <w:rFonts w:ascii="Arial" w:hAnsi="Arial" w:cs="Arial"/>
          <w:i/>
          <w:sz w:val="22"/>
          <w:szCs w:val="22"/>
        </w:rPr>
        <w:t xml:space="preserve">rder to </w:t>
      </w:r>
      <w:r w:rsidR="005911A2" w:rsidRPr="00C3697E">
        <w:rPr>
          <w:rFonts w:ascii="Arial" w:hAnsi="Arial" w:cs="Arial"/>
          <w:i/>
          <w:sz w:val="22"/>
          <w:szCs w:val="22"/>
        </w:rPr>
        <w:t>S</w:t>
      </w:r>
      <w:r w:rsidR="00A92768" w:rsidRPr="00C3697E">
        <w:rPr>
          <w:rFonts w:ascii="Arial" w:hAnsi="Arial" w:cs="Arial"/>
          <w:i/>
          <w:sz w:val="22"/>
          <w:szCs w:val="22"/>
        </w:rPr>
        <w:t xml:space="preserve">urrender </w:t>
      </w:r>
      <w:r w:rsidR="008B0A1B" w:rsidRPr="00C3697E">
        <w:rPr>
          <w:rFonts w:ascii="Arial" w:hAnsi="Arial" w:cs="Arial"/>
          <w:i/>
          <w:sz w:val="22"/>
          <w:szCs w:val="22"/>
        </w:rPr>
        <w:t xml:space="preserve">and </w:t>
      </w:r>
      <w:r w:rsidR="005911A2" w:rsidRPr="00C3697E">
        <w:rPr>
          <w:rFonts w:ascii="Arial" w:hAnsi="Arial" w:cs="Arial"/>
          <w:i/>
          <w:sz w:val="22"/>
          <w:szCs w:val="22"/>
        </w:rPr>
        <w:t>P</w:t>
      </w:r>
      <w:r w:rsidR="008B0A1B" w:rsidRPr="00C3697E">
        <w:rPr>
          <w:rFonts w:ascii="Arial" w:hAnsi="Arial" w:cs="Arial"/>
          <w:i/>
          <w:sz w:val="22"/>
          <w:szCs w:val="22"/>
        </w:rPr>
        <w:t xml:space="preserve">rohibit </w:t>
      </w:r>
      <w:r w:rsidR="005911A2" w:rsidRPr="00C3697E">
        <w:rPr>
          <w:rFonts w:ascii="Arial" w:hAnsi="Arial" w:cs="Arial"/>
          <w:i/>
          <w:sz w:val="22"/>
          <w:szCs w:val="22"/>
        </w:rPr>
        <w:t>W</w:t>
      </w:r>
      <w:r w:rsidR="00A92768" w:rsidRPr="00C3697E">
        <w:rPr>
          <w:rFonts w:ascii="Arial" w:hAnsi="Arial" w:cs="Arial"/>
          <w:i/>
          <w:sz w:val="22"/>
          <w:szCs w:val="22"/>
        </w:rPr>
        <w:t>eapons</w:t>
      </w:r>
    </w:p>
    <w:p w14:paraId="36B795AD" w14:textId="0131D35F" w:rsidR="00A92768" w:rsidRPr="0097732A" w:rsidRDefault="00A90212" w:rsidP="00AD6080">
      <w:pPr>
        <w:tabs>
          <w:tab w:val="left" w:pos="720"/>
          <w:tab w:val="left" w:pos="91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5911A2" w:rsidRPr="00C3697E">
        <w:rPr>
          <w:rFonts w:ascii="Arial" w:hAnsi="Arial" w:cs="Arial"/>
          <w:i/>
          <w:sz w:val="22"/>
          <w:szCs w:val="22"/>
        </w:rPr>
        <w:t>E</w:t>
      </w:r>
      <w:r w:rsidRPr="00C3697E">
        <w:rPr>
          <w:rFonts w:ascii="Arial" w:hAnsi="Arial" w:cs="Arial"/>
          <w:i/>
          <w:sz w:val="22"/>
          <w:szCs w:val="22"/>
        </w:rPr>
        <w:t xml:space="preserve">xtreme </w:t>
      </w:r>
      <w:r w:rsidR="005911A2" w:rsidRPr="00C3697E">
        <w:rPr>
          <w:rFonts w:ascii="Arial" w:hAnsi="Arial" w:cs="Arial"/>
          <w:i/>
          <w:sz w:val="22"/>
          <w:szCs w:val="22"/>
        </w:rPr>
        <w:t>R</w:t>
      </w:r>
      <w:r w:rsidRPr="00C3697E">
        <w:rPr>
          <w:rFonts w:ascii="Arial" w:hAnsi="Arial" w:cs="Arial"/>
          <w:i/>
          <w:sz w:val="22"/>
          <w:szCs w:val="22"/>
        </w:rPr>
        <w:t xml:space="preserve">isk </w:t>
      </w:r>
      <w:r w:rsidR="005911A2" w:rsidRPr="00C3697E">
        <w:rPr>
          <w:rFonts w:ascii="Arial" w:hAnsi="Arial" w:cs="Arial"/>
          <w:i/>
          <w:sz w:val="22"/>
          <w:szCs w:val="22"/>
        </w:rPr>
        <w:t>P</w:t>
      </w:r>
      <w:r w:rsidRPr="00C3697E">
        <w:rPr>
          <w:rFonts w:ascii="Arial" w:hAnsi="Arial" w:cs="Arial"/>
          <w:i/>
          <w:sz w:val="22"/>
          <w:szCs w:val="22"/>
        </w:rPr>
        <w:t xml:space="preserve">rotection </w:t>
      </w:r>
      <w:r w:rsidR="005911A2" w:rsidRPr="00C3697E">
        <w:rPr>
          <w:rFonts w:ascii="Arial" w:hAnsi="Arial" w:cs="Arial"/>
          <w:i/>
          <w:sz w:val="22"/>
          <w:szCs w:val="22"/>
        </w:rPr>
        <w:t>O</w:t>
      </w:r>
      <w:r w:rsidRPr="00C3697E">
        <w:rPr>
          <w:rFonts w:ascii="Arial" w:hAnsi="Arial" w:cs="Arial"/>
          <w:i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</w:t>
      </w:r>
      <w:r w:rsidR="00A92768" w:rsidRPr="0097732A">
        <w:rPr>
          <w:rFonts w:ascii="Arial" w:hAnsi="Arial" w:cs="Arial"/>
          <w:sz w:val="22"/>
          <w:szCs w:val="22"/>
        </w:rPr>
        <w:t xml:space="preserve">on </w:t>
      </w:r>
      <w:r w:rsidR="00E32833" w:rsidRPr="0097732A">
        <w:rPr>
          <w:rFonts w:ascii="Arial" w:hAnsi="Arial" w:cs="Arial"/>
          <w:sz w:val="22"/>
          <w:szCs w:val="22"/>
        </w:rPr>
        <w:t>(</w:t>
      </w:r>
      <w:r w:rsidR="00E32833" w:rsidRPr="0023366A">
        <w:rPr>
          <w:rFonts w:ascii="Arial" w:hAnsi="Arial" w:cs="Arial"/>
          <w:i/>
          <w:sz w:val="22"/>
          <w:szCs w:val="22"/>
        </w:rPr>
        <w:t>date</w:t>
      </w:r>
      <w:r w:rsidR="00E32833" w:rsidRPr="00A915DD">
        <w:rPr>
          <w:rFonts w:ascii="Arial" w:hAnsi="Arial" w:cs="Arial"/>
          <w:sz w:val="22"/>
          <w:szCs w:val="22"/>
        </w:rPr>
        <w:t>)</w:t>
      </w:r>
      <w:r w:rsidR="00C54A3F" w:rsidRPr="0023366A">
        <w:rPr>
          <w:rFonts w:ascii="Arial" w:hAnsi="Arial" w:cs="Arial"/>
          <w:sz w:val="22"/>
          <w:szCs w:val="22"/>
        </w:rPr>
        <w:t xml:space="preserve"> </w:t>
      </w:r>
      <w:r w:rsidR="0023366A">
        <w:rPr>
          <w:rFonts w:ascii="Arial" w:hAnsi="Arial" w:cs="Arial"/>
          <w:sz w:val="22"/>
          <w:szCs w:val="22"/>
          <w:u w:val="single"/>
        </w:rPr>
        <w:tab/>
      </w:r>
    </w:p>
    <w:p w14:paraId="3BF5CD50" w14:textId="4FC37CB3" w:rsidR="001366D3" w:rsidRDefault="001366D3" w:rsidP="00127E66">
      <w:pPr>
        <w:spacing w:before="120"/>
        <w:ind w:firstLine="72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 xml:space="preserve">The Law Enforcement </w:t>
      </w:r>
      <w:r w:rsidR="005E5D6F" w:rsidRPr="0097732A">
        <w:rPr>
          <w:rFonts w:ascii="Arial" w:hAnsi="Arial" w:cs="Arial"/>
          <w:sz w:val="22"/>
          <w:szCs w:val="22"/>
        </w:rPr>
        <w:t>p</w:t>
      </w:r>
      <w:r w:rsidR="005E5D6F" w:rsidRPr="0023366A">
        <w:rPr>
          <w:rFonts w:ascii="Arial" w:hAnsi="Arial" w:cs="Arial"/>
          <w:sz w:val="22"/>
          <w:szCs w:val="22"/>
        </w:rPr>
        <w:t>roof of service</w:t>
      </w:r>
      <w:r w:rsidRPr="0023366A">
        <w:rPr>
          <w:rFonts w:ascii="Arial" w:hAnsi="Arial" w:cs="Arial"/>
          <w:sz w:val="22"/>
          <w:szCs w:val="22"/>
        </w:rPr>
        <w:t xml:space="preserve"> [  ] is</w:t>
      </w:r>
      <w:r w:rsidR="00AE1C42">
        <w:rPr>
          <w:rFonts w:ascii="Arial" w:hAnsi="Arial" w:cs="Arial"/>
          <w:sz w:val="22"/>
          <w:szCs w:val="22"/>
        </w:rPr>
        <w:t xml:space="preserve"> </w:t>
      </w:r>
      <w:r w:rsidR="00330690" w:rsidRPr="0097732A">
        <w:rPr>
          <w:rFonts w:ascii="Arial" w:hAnsi="Arial" w:cs="Arial"/>
          <w:sz w:val="22"/>
          <w:szCs w:val="22"/>
        </w:rPr>
        <w:t xml:space="preserve"> </w:t>
      </w:r>
      <w:r w:rsidRPr="0097732A">
        <w:rPr>
          <w:rFonts w:ascii="Arial" w:hAnsi="Arial" w:cs="Arial"/>
          <w:sz w:val="22"/>
          <w:szCs w:val="22"/>
        </w:rPr>
        <w:t xml:space="preserve">[  ] is </w:t>
      </w:r>
      <w:r w:rsidRPr="0097732A">
        <w:rPr>
          <w:rFonts w:ascii="Arial" w:hAnsi="Arial" w:cs="Arial"/>
          <w:b/>
          <w:sz w:val="22"/>
          <w:szCs w:val="22"/>
        </w:rPr>
        <w:t xml:space="preserve">not </w:t>
      </w:r>
      <w:r w:rsidRPr="0023366A">
        <w:rPr>
          <w:rFonts w:ascii="Arial" w:hAnsi="Arial" w:cs="Arial"/>
          <w:sz w:val="22"/>
          <w:szCs w:val="22"/>
        </w:rPr>
        <w:t>filed.</w:t>
      </w:r>
    </w:p>
    <w:p w14:paraId="7FAF49C2" w14:textId="6F86A765" w:rsidR="009A355E" w:rsidRDefault="006D6C6A" w:rsidP="00AD6080">
      <w:pPr>
        <w:tabs>
          <w:tab w:val="left" w:pos="504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127E66">
        <w:rPr>
          <w:rFonts w:ascii="Arial" w:hAnsi="Arial" w:cs="Arial"/>
          <w:b/>
          <w:sz w:val="22"/>
          <w:szCs w:val="22"/>
        </w:rPr>
        <w:t>Hearing</w:t>
      </w:r>
      <w:r w:rsidR="006B7BDD">
        <w:rPr>
          <w:rFonts w:ascii="Arial" w:hAnsi="Arial" w:cs="Arial"/>
          <w:b/>
          <w:sz w:val="22"/>
          <w:szCs w:val="22"/>
        </w:rPr>
        <w:t xml:space="preserve">. </w:t>
      </w:r>
      <w:r w:rsidR="006B7BDD">
        <w:rPr>
          <w:rFonts w:ascii="Arial" w:hAnsi="Arial" w:cs="Arial"/>
          <w:sz w:val="22"/>
          <w:szCs w:val="22"/>
        </w:rPr>
        <w:t>O</w:t>
      </w:r>
      <w:r w:rsidR="005A18A0" w:rsidRPr="0023366A">
        <w:rPr>
          <w:rFonts w:ascii="Arial" w:hAnsi="Arial" w:cs="Arial"/>
          <w:sz w:val="22"/>
          <w:szCs w:val="22"/>
        </w:rPr>
        <w:t xml:space="preserve">n </w:t>
      </w:r>
      <w:r w:rsidR="00C54A3F" w:rsidRPr="0023366A">
        <w:rPr>
          <w:rFonts w:ascii="Arial" w:hAnsi="Arial" w:cs="Arial"/>
          <w:sz w:val="22"/>
          <w:szCs w:val="22"/>
        </w:rPr>
        <w:t>(</w:t>
      </w:r>
      <w:r w:rsidR="00C54A3F" w:rsidRPr="0023366A">
        <w:rPr>
          <w:rFonts w:ascii="Arial" w:hAnsi="Arial" w:cs="Arial"/>
          <w:i/>
          <w:sz w:val="22"/>
          <w:szCs w:val="22"/>
        </w:rPr>
        <w:t>date</w:t>
      </w:r>
      <w:r w:rsidR="00C54A3F" w:rsidRPr="00A915DD">
        <w:rPr>
          <w:rFonts w:ascii="Arial" w:hAnsi="Arial" w:cs="Arial"/>
          <w:sz w:val="22"/>
          <w:szCs w:val="22"/>
        </w:rPr>
        <w:t>)</w:t>
      </w:r>
      <w:r w:rsidR="00C54A3F" w:rsidRPr="0023366A">
        <w:rPr>
          <w:rFonts w:ascii="Arial" w:hAnsi="Arial" w:cs="Arial"/>
          <w:sz w:val="22"/>
          <w:szCs w:val="22"/>
        </w:rPr>
        <w:t xml:space="preserve"> </w:t>
      </w:r>
      <w:r w:rsidR="00C54A3F" w:rsidRPr="0023366A">
        <w:rPr>
          <w:rFonts w:ascii="Arial" w:hAnsi="Arial" w:cs="Arial"/>
          <w:sz w:val="22"/>
          <w:szCs w:val="22"/>
          <w:u w:val="single"/>
        </w:rPr>
        <w:tab/>
      </w:r>
      <w:r w:rsidR="005A18A0" w:rsidRPr="0023366A">
        <w:rPr>
          <w:rFonts w:ascii="Arial" w:hAnsi="Arial" w:cs="Arial"/>
          <w:sz w:val="22"/>
          <w:szCs w:val="22"/>
        </w:rPr>
        <w:t xml:space="preserve">, the court </w:t>
      </w:r>
      <w:r w:rsidR="0073484C" w:rsidRPr="0023366A">
        <w:rPr>
          <w:rFonts w:ascii="Arial" w:hAnsi="Arial" w:cs="Arial"/>
          <w:sz w:val="22"/>
          <w:szCs w:val="22"/>
        </w:rPr>
        <w:t xml:space="preserve">[  ] </w:t>
      </w:r>
      <w:r w:rsidR="005A18A0" w:rsidRPr="0023366A">
        <w:rPr>
          <w:rFonts w:ascii="Arial" w:hAnsi="Arial" w:cs="Arial"/>
          <w:sz w:val="22"/>
          <w:szCs w:val="22"/>
        </w:rPr>
        <w:t>r</w:t>
      </w:r>
      <w:r w:rsidR="00B832FF" w:rsidRPr="0023366A">
        <w:rPr>
          <w:rFonts w:ascii="Arial" w:hAnsi="Arial" w:cs="Arial"/>
          <w:sz w:val="22"/>
          <w:szCs w:val="22"/>
        </w:rPr>
        <w:t>e</w:t>
      </w:r>
      <w:r w:rsidR="005A18A0" w:rsidRPr="0023366A">
        <w:rPr>
          <w:rFonts w:ascii="Arial" w:hAnsi="Arial" w:cs="Arial"/>
          <w:sz w:val="22"/>
          <w:szCs w:val="22"/>
        </w:rPr>
        <w:t>viewed the record</w:t>
      </w:r>
    </w:p>
    <w:p w14:paraId="2172CC8D" w14:textId="31F98430" w:rsidR="005A18A0" w:rsidRDefault="0073484C" w:rsidP="00AD6080">
      <w:pPr>
        <w:tabs>
          <w:tab w:val="left" w:pos="5040"/>
        </w:tabs>
        <w:ind w:left="72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>[  ]</w:t>
      </w:r>
      <w:r w:rsidR="001C561A" w:rsidRPr="0097732A">
        <w:rPr>
          <w:rFonts w:ascii="Arial" w:hAnsi="Arial" w:cs="Arial"/>
          <w:sz w:val="22"/>
          <w:szCs w:val="22"/>
        </w:rPr>
        <w:t xml:space="preserve"> </w:t>
      </w:r>
      <w:r w:rsidR="005A18A0" w:rsidRPr="0023366A">
        <w:rPr>
          <w:rFonts w:ascii="Arial" w:hAnsi="Arial" w:cs="Arial"/>
          <w:sz w:val="22"/>
          <w:szCs w:val="22"/>
        </w:rPr>
        <w:t xml:space="preserve">heard </w:t>
      </w:r>
      <w:r w:rsidR="00F641E2" w:rsidRPr="00A915DD">
        <w:rPr>
          <w:rFonts w:ascii="Arial" w:hAnsi="Arial" w:cs="Arial"/>
          <w:sz w:val="22"/>
          <w:szCs w:val="22"/>
          <w:u w:val="single"/>
        </w:rPr>
        <w:tab/>
      </w:r>
      <w:r w:rsidR="00FC01EB" w:rsidRPr="0023366A">
        <w:rPr>
          <w:rFonts w:ascii="Arial" w:hAnsi="Arial" w:cs="Arial"/>
          <w:sz w:val="22"/>
          <w:szCs w:val="22"/>
        </w:rPr>
        <w:t xml:space="preserve"> </w:t>
      </w:r>
      <w:r w:rsidR="00B832FF" w:rsidRPr="0097732A">
        <w:rPr>
          <w:rFonts w:ascii="Arial" w:hAnsi="Arial" w:cs="Arial"/>
          <w:sz w:val="22"/>
          <w:szCs w:val="22"/>
        </w:rPr>
        <w:t xml:space="preserve">or </w:t>
      </w:r>
      <w:r w:rsidR="00330690" w:rsidRPr="0097732A">
        <w:rPr>
          <w:rFonts w:ascii="Arial" w:hAnsi="Arial" w:cs="Arial"/>
          <w:sz w:val="22"/>
          <w:szCs w:val="22"/>
        </w:rPr>
        <w:t xml:space="preserve"> </w:t>
      </w:r>
      <w:r w:rsidRPr="0097732A">
        <w:rPr>
          <w:rFonts w:ascii="Arial" w:hAnsi="Arial" w:cs="Arial"/>
          <w:sz w:val="22"/>
          <w:szCs w:val="22"/>
        </w:rPr>
        <w:t xml:space="preserve">[  ] </w:t>
      </w:r>
      <w:r w:rsidR="005A18A0" w:rsidRPr="0023366A">
        <w:rPr>
          <w:rFonts w:ascii="Arial" w:hAnsi="Arial" w:cs="Arial"/>
          <w:sz w:val="22"/>
          <w:szCs w:val="22"/>
        </w:rPr>
        <w:t>heard compliance review.</w:t>
      </w:r>
    </w:p>
    <w:p w14:paraId="53E67B2C" w14:textId="302B4B06" w:rsidR="00C307DB" w:rsidRPr="00BA5509" w:rsidRDefault="00C307DB" w:rsidP="00C45BED">
      <w:pPr>
        <w:pStyle w:val="PO5indenthanging"/>
        <w:tabs>
          <w:tab w:val="left" w:pos="720"/>
        </w:tabs>
        <w:spacing w:after="0"/>
        <w:ind w:left="0" w:firstLine="0"/>
      </w:pPr>
      <w:r>
        <w:tab/>
      </w:r>
      <w:r w:rsidRPr="00C952C2">
        <w:t xml:space="preserve">The court held a hearing before issuing this order. These people </w:t>
      </w:r>
      <w:r w:rsidRPr="00385BA8">
        <w:t>attended</w:t>
      </w:r>
      <w:r w:rsidRPr="00E5163C">
        <w:t>:</w:t>
      </w:r>
    </w:p>
    <w:p w14:paraId="4C102FCF" w14:textId="77777777" w:rsidR="00C307DB" w:rsidRDefault="00C307DB" w:rsidP="002464F3">
      <w:pPr>
        <w:tabs>
          <w:tab w:val="left" w:pos="720"/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</w:r>
      <w:r w:rsidRPr="00385BA8">
        <w:rPr>
          <w:rFonts w:ascii="Arial" w:hAnsi="Arial" w:cs="Arial"/>
          <w:sz w:val="22"/>
          <w:szCs w:val="22"/>
        </w:rPr>
        <w:t>Restrained Person</w:t>
      </w:r>
      <w:r w:rsidRPr="00385BA8">
        <w:rPr>
          <w:rFonts w:ascii="Arial" w:hAnsi="Arial" w:cs="Arial"/>
          <w:sz w:val="22"/>
          <w:szCs w:val="22"/>
        </w:rPr>
        <w:tab/>
        <w:t>[  ] in person</w:t>
      </w:r>
      <w:r w:rsidRPr="00385BA8">
        <w:rPr>
          <w:rFonts w:ascii="Arial" w:hAnsi="Arial" w:cs="Arial"/>
          <w:sz w:val="22"/>
          <w:szCs w:val="22"/>
        </w:rPr>
        <w:tab/>
        <w:t>[  ] by phone</w:t>
      </w:r>
      <w:r w:rsidRPr="00385BA8">
        <w:rPr>
          <w:rFonts w:ascii="Arial" w:hAnsi="Arial" w:cs="Arial"/>
          <w:sz w:val="22"/>
          <w:szCs w:val="22"/>
        </w:rPr>
        <w:tab/>
        <w:t>[  ] by video</w:t>
      </w:r>
    </w:p>
    <w:p w14:paraId="2406F676" w14:textId="77777777" w:rsidR="00C307DB" w:rsidRDefault="00C307DB" w:rsidP="00C45BED">
      <w:pPr>
        <w:tabs>
          <w:tab w:val="left" w:pos="720"/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Restrained Person’s Lawyer</w:t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3A29D3AD" w14:textId="77777777" w:rsidR="00C307DB" w:rsidRPr="00BA5509" w:rsidRDefault="00C307DB" w:rsidP="00C45BED">
      <w:pPr>
        <w:tabs>
          <w:tab w:val="left" w:pos="720"/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r w:rsidRPr="00BA5509">
        <w:rPr>
          <w:rFonts w:ascii="Arial" w:hAnsi="Arial" w:cs="Arial"/>
          <w:sz w:val="22"/>
          <w:szCs w:val="22"/>
        </w:rPr>
        <w:t>[  ]</w:t>
      </w:r>
      <w:r w:rsidRPr="00BA5509">
        <w:rPr>
          <w:rFonts w:ascii="Arial" w:hAnsi="Arial" w:cs="Arial"/>
          <w:sz w:val="22"/>
          <w:szCs w:val="22"/>
        </w:rPr>
        <w:tab/>
        <w:t>Protected Person</w:t>
      </w:r>
      <w:r>
        <w:rPr>
          <w:rFonts w:ascii="Arial" w:hAnsi="Arial" w:cs="Arial"/>
          <w:sz w:val="22"/>
          <w:szCs w:val="22"/>
        </w:rPr>
        <w:t xml:space="preserve"> or Petitioner</w:t>
      </w:r>
      <w:r w:rsidRPr="00BA5509">
        <w:rPr>
          <w:rFonts w:ascii="Arial" w:hAnsi="Arial" w:cs="Arial"/>
          <w:sz w:val="22"/>
          <w:szCs w:val="22"/>
        </w:rPr>
        <w:tab/>
        <w:t>[  ]</w:t>
      </w:r>
      <w:r>
        <w:rPr>
          <w:rFonts w:ascii="Arial" w:hAnsi="Arial" w:cs="Arial"/>
          <w:sz w:val="22"/>
          <w:szCs w:val="22"/>
        </w:rPr>
        <w:t xml:space="preserve"> </w:t>
      </w:r>
      <w:r w:rsidRPr="00BA5509">
        <w:rPr>
          <w:rFonts w:ascii="Arial" w:hAnsi="Arial" w:cs="Arial"/>
          <w:sz w:val="22"/>
          <w:szCs w:val="22"/>
        </w:rPr>
        <w:t>in person</w:t>
      </w:r>
      <w:r w:rsidRPr="00BA5509">
        <w:rPr>
          <w:rFonts w:ascii="Arial" w:hAnsi="Arial" w:cs="Arial"/>
          <w:sz w:val="22"/>
          <w:szCs w:val="22"/>
        </w:rPr>
        <w:tab/>
        <w:t>[  ] by phone</w:t>
      </w:r>
      <w:r w:rsidRPr="00BA5509">
        <w:rPr>
          <w:rFonts w:ascii="Arial" w:hAnsi="Arial" w:cs="Arial"/>
          <w:sz w:val="22"/>
          <w:szCs w:val="22"/>
        </w:rPr>
        <w:tab/>
        <w:t>[  ] by video</w:t>
      </w:r>
    </w:p>
    <w:p w14:paraId="71AA6046" w14:textId="0B83C495" w:rsidR="00C307DB" w:rsidRDefault="00C307DB" w:rsidP="002464F3">
      <w:pPr>
        <w:tabs>
          <w:tab w:val="left" w:pos="720"/>
          <w:tab w:val="left" w:pos="4860"/>
          <w:tab w:val="left" w:pos="5040"/>
        </w:tabs>
        <w:spacing w:after="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Other</w:t>
      </w:r>
      <w:r w:rsidRPr="00E5163C">
        <w:rPr>
          <w:rFonts w:ascii="Arial" w:hAnsi="Arial" w:cs="Arial"/>
          <w:sz w:val="22"/>
          <w:szCs w:val="22"/>
        </w:rPr>
        <w:t>:</w:t>
      </w:r>
      <w:r w:rsidR="009A355E">
        <w:rPr>
          <w:rFonts w:ascii="Arial" w:hAnsi="Arial" w:cs="Arial"/>
          <w:sz w:val="22"/>
          <w:szCs w:val="22"/>
        </w:rPr>
        <w:t xml:space="preserve"> </w:t>
      </w:r>
      <w:r w:rsidRPr="00AF2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>[  ] in person</w:t>
      </w:r>
      <w:r>
        <w:rPr>
          <w:rFonts w:ascii="Arial" w:hAnsi="Arial" w:cs="Arial"/>
          <w:sz w:val="22"/>
          <w:szCs w:val="22"/>
        </w:rPr>
        <w:tab/>
        <w:t>[  ] by phone</w:t>
      </w:r>
      <w:r>
        <w:rPr>
          <w:rFonts w:ascii="Arial" w:hAnsi="Arial" w:cs="Arial"/>
          <w:sz w:val="22"/>
          <w:szCs w:val="22"/>
        </w:rPr>
        <w:tab/>
        <w:t>[  ] by video</w:t>
      </w:r>
    </w:p>
    <w:p w14:paraId="4C1DFAAA" w14:textId="4A5AC405" w:rsidR="005A18A0" w:rsidRDefault="006D6C6A" w:rsidP="00D461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5130"/>
          <w:tab w:val="left" w:pos="55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930EE2">
        <w:rPr>
          <w:rFonts w:ascii="Arial" w:hAnsi="Arial" w:cs="Arial"/>
          <w:b/>
          <w:i/>
          <w:sz w:val="22"/>
          <w:szCs w:val="22"/>
        </w:rPr>
        <w:t>Important!</w:t>
      </w:r>
      <w:r w:rsidRPr="00757DC2">
        <w:rPr>
          <w:rFonts w:ascii="Arial" w:hAnsi="Arial" w:cs="Arial"/>
          <w:sz w:val="22"/>
          <w:szCs w:val="22"/>
        </w:rPr>
        <w:t xml:space="preserve"> If </w:t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44444D">
        <w:rPr>
          <w:rFonts w:ascii="Arial" w:hAnsi="Arial" w:cs="Arial"/>
          <w:sz w:val="22"/>
          <w:szCs w:val="22"/>
        </w:rPr>
        <w:t>P</w:t>
      </w:r>
      <w:r w:rsidRPr="00757DC2">
        <w:rPr>
          <w:rFonts w:ascii="Arial" w:hAnsi="Arial" w:cs="Arial"/>
          <w:sz w:val="22"/>
          <w:szCs w:val="22"/>
        </w:rPr>
        <w:t xml:space="preserve">rotected </w:t>
      </w:r>
      <w:r w:rsidR="0044444D">
        <w:rPr>
          <w:rFonts w:ascii="Arial" w:hAnsi="Arial" w:cs="Arial"/>
          <w:sz w:val="22"/>
          <w:szCs w:val="22"/>
        </w:rPr>
        <w:t>P</w:t>
      </w:r>
      <w:r w:rsidRPr="00757DC2">
        <w:rPr>
          <w:rFonts w:ascii="Arial" w:hAnsi="Arial" w:cs="Arial"/>
          <w:sz w:val="22"/>
          <w:szCs w:val="22"/>
        </w:rPr>
        <w:t>erson is not present, the court shall use its best efforts to notify the petitioner of the outcome.</w:t>
      </w:r>
    </w:p>
    <w:p w14:paraId="6CECDA11" w14:textId="18924C65" w:rsidR="00E87166" w:rsidRPr="00D542E2" w:rsidRDefault="00E87166" w:rsidP="00A915DD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  ]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="0013294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estrained </w:t>
      </w:r>
      <w:r w:rsidR="0013294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erson did </w:t>
      </w:r>
      <w:r w:rsidRPr="00390BDA">
        <w:rPr>
          <w:rFonts w:ascii="Arial" w:hAnsi="Arial" w:cs="Arial"/>
          <w:b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file a </w:t>
      </w:r>
      <w:r w:rsidR="000E652F" w:rsidRPr="00C3697E">
        <w:rPr>
          <w:rFonts w:ascii="Arial" w:hAnsi="Arial" w:cs="Arial"/>
          <w:i/>
          <w:sz w:val="22"/>
          <w:szCs w:val="22"/>
        </w:rPr>
        <w:t>D</w:t>
      </w:r>
      <w:r w:rsidRPr="00C3697E">
        <w:rPr>
          <w:rFonts w:ascii="Arial" w:hAnsi="Arial" w:cs="Arial"/>
          <w:i/>
          <w:sz w:val="22"/>
          <w:szCs w:val="22"/>
        </w:rPr>
        <w:t>eclaration</w:t>
      </w:r>
      <w:r w:rsidR="009D796E">
        <w:rPr>
          <w:rFonts w:ascii="Arial" w:hAnsi="Arial" w:cs="Arial"/>
          <w:sz w:val="22"/>
          <w:szCs w:val="22"/>
        </w:rPr>
        <w:t>,</w:t>
      </w:r>
      <w:r w:rsidR="00C1655F">
        <w:rPr>
          <w:rFonts w:ascii="Arial" w:hAnsi="Arial" w:cs="Arial"/>
          <w:sz w:val="22"/>
          <w:szCs w:val="22"/>
        </w:rPr>
        <w:t xml:space="preserve"> </w:t>
      </w:r>
      <w:r w:rsidR="000E652F" w:rsidRPr="00C3697E">
        <w:rPr>
          <w:rFonts w:ascii="Arial" w:hAnsi="Arial" w:cs="Arial"/>
          <w:i/>
          <w:sz w:val="22"/>
          <w:szCs w:val="22"/>
        </w:rPr>
        <w:t>P</w:t>
      </w:r>
      <w:r w:rsidRPr="00C3697E">
        <w:rPr>
          <w:rFonts w:ascii="Arial" w:hAnsi="Arial" w:cs="Arial"/>
          <w:i/>
          <w:sz w:val="22"/>
          <w:szCs w:val="22"/>
        </w:rPr>
        <w:t xml:space="preserve">roof of </w:t>
      </w:r>
      <w:r w:rsidR="000E652F" w:rsidRPr="00C3697E">
        <w:rPr>
          <w:rFonts w:ascii="Arial" w:hAnsi="Arial" w:cs="Arial"/>
          <w:i/>
          <w:sz w:val="22"/>
          <w:szCs w:val="22"/>
        </w:rPr>
        <w:t>S</w:t>
      </w:r>
      <w:r w:rsidRPr="00C3697E">
        <w:rPr>
          <w:rFonts w:ascii="Arial" w:hAnsi="Arial" w:cs="Arial"/>
          <w:i/>
          <w:sz w:val="22"/>
          <w:szCs w:val="22"/>
        </w:rPr>
        <w:t>urrender</w:t>
      </w:r>
      <w:r w:rsidR="009D796E">
        <w:rPr>
          <w:rFonts w:ascii="Arial" w:hAnsi="Arial" w:cs="Arial"/>
          <w:i/>
          <w:sz w:val="22"/>
          <w:szCs w:val="22"/>
        </w:rPr>
        <w:t xml:space="preserve">, </w:t>
      </w:r>
      <w:r w:rsidR="009D796E" w:rsidRPr="00A915DD">
        <w:rPr>
          <w:rFonts w:ascii="Arial" w:hAnsi="Arial" w:cs="Arial"/>
          <w:sz w:val="22"/>
          <w:szCs w:val="22"/>
        </w:rPr>
        <w:t>or other evidence to prove full and timely compliance</w:t>
      </w:r>
      <w:r w:rsidRPr="005B1907">
        <w:rPr>
          <w:rFonts w:ascii="Arial" w:hAnsi="Arial" w:cs="Arial"/>
          <w:sz w:val="22"/>
          <w:szCs w:val="22"/>
        </w:rPr>
        <w:t>.</w:t>
      </w:r>
    </w:p>
    <w:p w14:paraId="35262380" w14:textId="52544FB9" w:rsidR="00E344C0" w:rsidRPr="00D542E2" w:rsidRDefault="005D3123" w:rsidP="00A915DD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1651C7">
        <w:rPr>
          <w:rFonts w:ascii="Arial" w:hAnsi="Arial" w:cs="Arial"/>
          <w:b/>
          <w:sz w:val="22"/>
          <w:szCs w:val="22"/>
        </w:rPr>
        <w:t>.</w:t>
      </w:r>
      <w:r w:rsidR="001651C7">
        <w:rPr>
          <w:rFonts w:ascii="Arial" w:hAnsi="Arial" w:cs="Arial"/>
          <w:b/>
          <w:sz w:val="22"/>
          <w:szCs w:val="22"/>
        </w:rPr>
        <w:tab/>
      </w:r>
      <w:r w:rsidR="005A18A0" w:rsidRPr="00D542E2">
        <w:rPr>
          <w:rFonts w:ascii="Arial" w:hAnsi="Arial" w:cs="Arial"/>
          <w:b/>
          <w:sz w:val="22"/>
          <w:szCs w:val="22"/>
        </w:rPr>
        <w:t>T</w:t>
      </w:r>
      <w:r w:rsidR="00FC01EB" w:rsidRPr="00D542E2">
        <w:rPr>
          <w:rFonts w:ascii="Arial" w:hAnsi="Arial" w:cs="Arial"/>
          <w:b/>
          <w:sz w:val="22"/>
          <w:szCs w:val="22"/>
        </w:rPr>
        <w:t xml:space="preserve">he </w:t>
      </w:r>
      <w:r w:rsidR="000E652F">
        <w:rPr>
          <w:rFonts w:ascii="Arial" w:hAnsi="Arial" w:cs="Arial"/>
          <w:b/>
          <w:sz w:val="22"/>
          <w:szCs w:val="22"/>
        </w:rPr>
        <w:t>C</w:t>
      </w:r>
      <w:r w:rsidR="00FC01EB" w:rsidRPr="00D542E2">
        <w:rPr>
          <w:rFonts w:ascii="Arial" w:hAnsi="Arial" w:cs="Arial"/>
          <w:b/>
          <w:sz w:val="22"/>
          <w:szCs w:val="22"/>
        </w:rPr>
        <w:t xml:space="preserve">ourt </w:t>
      </w:r>
      <w:r w:rsidR="000E652F">
        <w:rPr>
          <w:rFonts w:ascii="Arial" w:hAnsi="Arial" w:cs="Arial"/>
          <w:b/>
          <w:sz w:val="22"/>
          <w:szCs w:val="22"/>
        </w:rPr>
        <w:t>C</w:t>
      </w:r>
      <w:r w:rsidR="00FC01EB" w:rsidRPr="00D542E2">
        <w:rPr>
          <w:rFonts w:ascii="Arial" w:hAnsi="Arial" w:cs="Arial"/>
          <w:b/>
          <w:sz w:val="22"/>
          <w:szCs w:val="22"/>
        </w:rPr>
        <w:t>onsidered</w:t>
      </w:r>
      <w:r w:rsidR="00FC01EB" w:rsidRPr="00D542E2">
        <w:rPr>
          <w:rFonts w:ascii="Arial" w:hAnsi="Arial" w:cs="Arial"/>
          <w:sz w:val="22"/>
          <w:szCs w:val="22"/>
        </w:rPr>
        <w:t xml:space="preserve"> the</w:t>
      </w:r>
      <w:r w:rsidR="00F904C3" w:rsidRPr="00D542E2">
        <w:rPr>
          <w:rFonts w:ascii="Arial" w:hAnsi="Arial" w:cs="Arial"/>
          <w:sz w:val="22"/>
          <w:szCs w:val="22"/>
        </w:rPr>
        <w:t xml:space="preserve"> (</w:t>
      </w:r>
      <w:r w:rsidR="00330690" w:rsidRPr="00D542E2">
        <w:rPr>
          <w:rFonts w:ascii="Arial" w:hAnsi="Arial" w:cs="Arial"/>
          <w:i/>
          <w:sz w:val="22"/>
          <w:szCs w:val="22"/>
        </w:rPr>
        <w:t>c</w:t>
      </w:r>
      <w:r w:rsidR="00F904C3" w:rsidRPr="00D542E2">
        <w:rPr>
          <w:rFonts w:ascii="Arial" w:hAnsi="Arial" w:cs="Arial"/>
          <w:i/>
          <w:sz w:val="22"/>
          <w:szCs w:val="22"/>
        </w:rPr>
        <w:t>heck all that apply</w:t>
      </w:r>
      <w:r w:rsidR="00F904C3" w:rsidRPr="00D542E2">
        <w:rPr>
          <w:rFonts w:ascii="Arial" w:hAnsi="Arial" w:cs="Arial"/>
          <w:sz w:val="22"/>
          <w:szCs w:val="22"/>
        </w:rPr>
        <w:t>)</w:t>
      </w:r>
      <w:r w:rsidR="00330690" w:rsidRPr="00D542E2">
        <w:rPr>
          <w:rFonts w:ascii="Arial" w:hAnsi="Arial" w:cs="Arial"/>
          <w:sz w:val="22"/>
          <w:szCs w:val="22"/>
        </w:rPr>
        <w:t>:</w:t>
      </w:r>
    </w:p>
    <w:p w14:paraId="34FD7211" w14:textId="07833BDC" w:rsidR="001A0853" w:rsidRPr="00D542E2" w:rsidRDefault="004C3BC6" w:rsidP="00AD6080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</w:t>
      </w:r>
      <w:r w:rsidR="0070564D" w:rsidRPr="00D542E2">
        <w:rPr>
          <w:rFonts w:ascii="Arial" w:hAnsi="Arial" w:cs="Arial"/>
          <w:sz w:val="22"/>
          <w:szCs w:val="22"/>
        </w:rPr>
        <w:t xml:space="preserve">  ]</w:t>
      </w:r>
      <w:r w:rsidR="0070564D" w:rsidRPr="00D542E2">
        <w:rPr>
          <w:rFonts w:ascii="Arial" w:hAnsi="Arial" w:cs="Arial"/>
          <w:sz w:val="22"/>
          <w:szCs w:val="22"/>
        </w:rPr>
        <w:tab/>
      </w:r>
      <w:r w:rsidR="001A0853" w:rsidRPr="00E87166">
        <w:rPr>
          <w:rFonts w:ascii="Arial" w:hAnsi="Arial" w:cs="Arial"/>
          <w:sz w:val="22"/>
          <w:szCs w:val="22"/>
        </w:rPr>
        <w:t>Petition/</w:t>
      </w:r>
      <w:r w:rsidR="000D7B6B" w:rsidRPr="00E87166">
        <w:rPr>
          <w:rFonts w:ascii="Arial" w:hAnsi="Arial" w:cs="Arial"/>
          <w:sz w:val="22"/>
          <w:szCs w:val="22"/>
        </w:rPr>
        <w:t>Protected Person</w:t>
      </w:r>
      <w:r w:rsidR="001A0853" w:rsidRPr="00E87166">
        <w:rPr>
          <w:rFonts w:ascii="Arial" w:hAnsi="Arial" w:cs="Arial"/>
          <w:sz w:val="22"/>
          <w:szCs w:val="22"/>
        </w:rPr>
        <w:t>’s Statement</w:t>
      </w:r>
      <w:r w:rsidR="00917AB1">
        <w:rPr>
          <w:rFonts w:ascii="Arial" w:hAnsi="Arial" w:cs="Arial"/>
          <w:sz w:val="22"/>
          <w:szCs w:val="22"/>
        </w:rPr>
        <w:t xml:space="preserve"> and any attachments</w:t>
      </w:r>
    </w:p>
    <w:p w14:paraId="7A0DB9E8" w14:textId="509C1D9E" w:rsidR="0070564D" w:rsidRPr="0097732A" w:rsidRDefault="0070564D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  ]</w:t>
      </w:r>
      <w:r w:rsidRPr="00D542E2">
        <w:rPr>
          <w:rFonts w:ascii="Arial" w:hAnsi="Arial" w:cs="Arial"/>
          <w:sz w:val="22"/>
          <w:szCs w:val="22"/>
        </w:rPr>
        <w:tab/>
        <w:t>Declaration of Protected P</w:t>
      </w:r>
      <w:r w:rsidR="00E87166">
        <w:rPr>
          <w:rFonts w:ascii="Arial" w:hAnsi="Arial" w:cs="Arial"/>
          <w:sz w:val="22"/>
          <w:szCs w:val="22"/>
        </w:rPr>
        <w:t>erson</w:t>
      </w:r>
      <w:r w:rsidRPr="0097732A">
        <w:rPr>
          <w:rFonts w:ascii="Arial" w:hAnsi="Arial" w:cs="Arial"/>
          <w:sz w:val="22"/>
          <w:szCs w:val="22"/>
        </w:rPr>
        <w:t xml:space="preserve"> </w:t>
      </w:r>
      <w:r w:rsidR="00E87166">
        <w:rPr>
          <w:rFonts w:ascii="Arial" w:hAnsi="Arial" w:cs="Arial"/>
          <w:sz w:val="22"/>
          <w:szCs w:val="22"/>
        </w:rPr>
        <w:t>about</w:t>
      </w:r>
      <w:r w:rsidRPr="0097732A">
        <w:rPr>
          <w:rFonts w:ascii="Arial" w:hAnsi="Arial" w:cs="Arial"/>
          <w:sz w:val="22"/>
          <w:szCs w:val="22"/>
        </w:rPr>
        <w:t xml:space="preserve"> Surrender of Weapons</w:t>
      </w:r>
    </w:p>
    <w:p w14:paraId="7BA20146" w14:textId="40FE033D" w:rsidR="004C3BC6" w:rsidRPr="0023366A" w:rsidRDefault="0070564D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>[  ]</w:t>
      </w:r>
      <w:r w:rsidRPr="0097732A">
        <w:rPr>
          <w:rFonts w:ascii="Arial" w:hAnsi="Arial" w:cs="Arial"/>
          <w:sz w:val="22"/>
          <w:szCs w:val="22"/>
        </w:rPr>
        <w:tab/>
      </w:r>
      <w:r w:rsidR="00FC01EB" w:rsidRPr="0097732A">
        <w:rPr>
          <w:rFonts w:ascii="Arial" w:hAnsi="Arial" w:cs="Arial"/>
          <w:sz w:val="22"/>
          <w:szCs w:val="22"/>
        </w:rPr>
        <w:t>Proof of Surrender</w:t>
      </w:r>
    </w:p>
    <w:p w14:paraId="1117CE59" w14:textId="5A4FB91C" w:rsidR="0073484C" w:rsidRPr="0023366A" w:rsidRDefault="0070564D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23366A">
        <w:rPr>
          <w:rFonts w:ascii="Arial" w:hAnsi="Arial" w:cs="Arial"/>
          <w:sz w:val="22"/>
          <w:szCs w:val="22"/>
        </w:rPr>
        <w:t>[  ]</w:t>
      </w:r>
      <w:r w:rsidRPr="0023366A">
        <w:rPr>
          <w:rFonts w:ascii="Arial" w:hAnsi="Arial" w:cs="Arial"/>
          <w:sz w:val="22"/>
          <w:szCs w:val="22"/>
        </w:rPr>
        <w:tab/>
      </w:r>
      <w:r w:rsidR="00D827BC" w:rsidRPr="0023366A">
        <w:rPr>
          <w:rFonts w:ascii="Arial" w:hAnsi="Arial" w:cs="Arial"/>
          <w:sz w:val="22"/>
          <w:szCs w:val="22"/>
        </w:rPr>
        <w:t>Declaration</w:t>
      </w:r>
      <w:r w:rsidR="00917AB1">
        <w:rPr>
          <w:rFonts w:ascii="Arial" w:hAnsi="Arial" w:cs="Arial"/>
          <w:sz w:val="22"/>
          <w:szCs w:val="22"/>
        </w:rPr>
        <w:t>: No Weapons to Surrender</w:t>
      </w:r>
    </w:p>
    <w:p w14:paraId="5953DFCE" w14:textId="68EEB8A2" w:rsidR="00FC01EB" w:rsidRDefault="0070564D" w:rsidP="00127E66">
      <w:pPr>
        <w:tabs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FC01EB" w:rsidRPr="00E32833">
        <w:rPr>
          <w:rFonts w:ascii="Arial" w:hAnsi="Arial" w:cs="Arial"/>
          <w:sz w:val="22"/>
          <w:szCs w:val="22"/>
        </w:rPr>
        <w:t>Receipt</w:t>
      </w:r>
      <w:r w:rsidR="000A1A87" w:rsidRPr="00E32833">
        <w:rPr>
          <w:rFonts w:ascii="Arial" w:hAnsi="Arial" w:cs="Arial"/>
          <w:sz w:val="22"/>
          <w:szCs w:val="22"/>
        </w:rPr>
        <w:t xml:space="preserve"> for Surrendered Firearms, Other Dangerous Weapons</w:t>
      </w:r>
      <w:r w:rsidR="00330690" w:rsidRPr="00E32833">
        <w:rPr>
          <w:rFonts w:ascii="Arial" w:hAnsi="Arial" w:cs="Arial"/>
          <w:sz w:val="22"/>
          <w:szCs w:val="22"/>
        </w:rPr>
        <w:t>,</w:t>
      </w:r>
      <w:r w:rsidR="000A1A87" w:rsidRPr="00E32833">
        <w:rPr>
          <w:rFonts w:ascii="Arial" w:hAnsi="Arial" w:cs="Arial"/>
          <w:sz w:val="22"/>
          <w:szCs w:val="22"/>
        </w:rPr>
        <w:t xml:space="preserve"> and Concealed Pistol </w:t>
      </w:r>
      <w:r w:rsidR="008F0B0B" w:rsidRPr="00E32833">
        <w:rPr>
          <w:rFonts w:ascii="Arial" w:hAnsi="Arial" w:cs="Arial"/>
          <w:sz w:val="22"/>
          <w:szCs w:val="22"/>
        </w:rPr>
        <w:t>L</w:t>
      </w:r>
      <w:r w:rsidR="000A1A87" w:rsidRPr="00E32833">
        <w:rPr>
          <w:rFonts w:ascii="Arial" w:hAnsi="Arial" w:cs="Arial"/>
          <w:sz w:val="22"/>
          <w:szCs w:val="22"/>
        </w:rPr>
        <w:t>icense</w:t>
      </w:r>
      <w:r w:rsidR="008F0B0B" w:rsidRPr="00E32833">
        <w:rPr>
          <w:rFonts w:ascii="Arial" w:hAnsi="Arial" w:cs="Arial"/>
          <w:sz w:val="22"/>
          <w:szCs w:val="22"/>
        </w:rPr>
        <w:t>s</w:t>
      </w:r>
      <w:r w:rsidR="000A1A87" w:rsidRPr="00E32833">
        <w:rPr>
          <w:rFonts w:ascii="Arial" w:hAnsi="Arial" w:cs="Arial"/>
          <w:sz w:val="22"/>
          <w:szCs w:val="22"/>
        </w:rPr>
        <w:t xml:space="preserve"> </w:t>
      </w:r>
      <w:r w:rsidR="00D827BC" w:rsidRPr="00E32833">
        <w:rPr>
          <w:rFonts w:ascii="Arial" w:hAnsi="Arial" w:cs="Arial"/>
          <w:sz w:val="22"/>
          <w:szCs w:val="22"/>
        </w:rPr>
        <w:t>filed by</w:t>
      </w:r>
      <w:r w:rsidR="0073484C" w:rsidRPr="00E32833">
        <w:rPr>
          <w:rFonts w:ascii="Arial" w:hAnsi="Arial" w:cs="Arial"/>
          <w:sz w:val="22"/>
          <w:szCs w:val="22"/>
        </w:rPr>
        <w:t xml:space="preserve"> [  ] </w:t>
      </w:r>
      <w:r w:rsidR="00D827BC" w:rsidRPr="00E32833">
        <w:rPr>
          <w:rFonts w:ascii="Arial" w:hAnsi="Arial" w:cs="Arial"/>
          <w:sz w:val="22"/>
          <w:szCs w:val="22"/>
        </w:rPr>
        <w:t xml:space="preserve">the </w:t>
      </w:r>
      <w:r w:rsidR="000D7B6B">
        <w:rPr>
          <w:rFonts w:ascii="Arial" w:hAnsi="Arial" w:cs="Arial"/>
          <w:sz w:val="22"/>
          <w:szCs w:val="22"/>
        </w:rPr>
        <w:t>R</w:t>
      </w:r>
      <w:r w:rsidR="00755619">
        <w:rPr>
          <w:rFonts w:ascii="Arial" w:hAnsi="Arial" w:cs="Arial"/>
          <w:sz w:val="22"/>
          <w:szCs w:val="22"/>
        </w:rPr>
        <w:t xml:space="preserve">estrained </w:t>
      </w:r>
      <w:r w:rsidR="000D7B6B">
        <w:rPr>
          <w:rFonts w:ascii="Arial" w:hAnsi="Arial" w:cs="Arial"/>
          <w:sz w:val="22"/>
          <w:szCs w:val="22"/>
        </w:rPr>
        <w:t>P</w:t>
      </w:r>
      <w:r w:rsidR="00755619">
        <w:rPr>
          <w:rFonts w:ascii="Arial" w:hAnsi="Arial" w:cs="Arial"/>
          <w:sz w:val="22"/>
          <w:szCs w:val="22"/>
        </w:rPr>
        <w:t>erson</w:t>
      </w:r>
      <w:r w:rsidR="0073484C" w:rsidRPr="00E32833">
        <w:rPr>
          <w:rFonts w:ascii="Arial" w:hAnsi="Arial" w:cs="Arial"/>
          <w:sz w:val="22"/>
          <w:szCs w:val="22"/>
        </w:rPr>
        <w:t xml:space="preserve"> </w:t>
      </w:r>
      <w:r w:rsidR="001A0853" w:rsidRPr="00E32833">
        <w:rPr>
          <w:rFonts w:ascii="Arial" w:hAnsi="Arial" w:cs="Arial"/>
          <w:sz w:val="22"/>
          <w:szCs w:val="22"/>
        </w:rPr>
        <w:t xml:space="preserve"> </w:t>
      </w:r>
      <w:r w:rsidR="0073484C" w:rsidRPr="00E32833">
        <w:rPr>
          <w:rFonts w:ascii="Arial" w:hAnsi="Arial" w:cs="Arial"/>
          <w:sz w:val="22"/>
          <w:szCs w:val="22"/>
        </w:rPr>
        <w:t>[  ]</w:t>
      </w:r>
      <w:r w:rsidR="00D827BC" w:rsidRPr="00E32833">
        <w:rPr>
          <w:rFonts w:ascii="Arial" w:hAnsi="Arial" w:cs="Arial"/>
          <w:sz w:val="22"/>
          <w:szCs w:val="22"/>
        </w:rPr>
        <w:t xml:space="preserve"> Law Enforcement</w:t>
      </w:r>
    </w:p>
    <w:p w14:paraId="2DDB1E78" w14:textId="15D05E43" w:rsidR="00E87166" w:rsidRPr="00E32833" w:rsidRDefault="00E87166" w:rsidP="00127E66">
      <w:pPr>
        <w:tabs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Declaration of Law Enforcement about Weapons Surrender</w:t>
      </w:r>
    </w:p>
    <w:p w14:paraId="01BDD9E0" w14:textId="5F7AE687" w:rsidR="000A1A87" w:rsidRPr="00A14394" w:rsidRDefault="0070564D" w:rsidP="00A915DD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righ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0A1A87" w:rsidRPr="00E32833">
        <w:rPr>
          <w:rFonts w:ascii="Arial" w:hAnsi="Arial" w:cs="Arial"/>
          <w:sz w:val="22"/>
          <w:szCs w:val="22"/>
        </w:rPr>
        <w:t xml:space="preserve">Declaration </w:t>
      </w:r>
      <w:r w:rsidR="00D827BC" w:rsidRPr="00E32833">
        <w:rPr>
          <w:rFonts w:ascii="Arial" w:hAnsi="Arial" w:cs="Arial"/>
          <w:sz w:val="22"/>
          <w:szCs w:val="22"/>
        </w:rPr>
        <w:t>of</w:t>
      </w:r>
      <w:r w:rsidR="00E64D13" w:rsidRPr="00E32833">
        <w:rPr>
          <w:rFonts w:ascii="Arial" w:hAnsi="Arial" w:cs="Arial"/>
          <w:sz w:val="22"/>
          <w:szCs w:val="22"/>
        </w:rPr>
        <w:t xml:space="preserve">: </w:t>
      </w:r>
      <w:r w:rsidR="00E87166">
        <w:rPr>
          <w:rFonts w:ascii="Arial" w:hAnsi="Arial" w:cs="Arial"/>
          <w:sz w:val="22"/>
          <w:szCs w:val="22"/>
        </w:rPr>
        <w:t>(</w:t>
      </w:r>
      <w:r w:rsidR="00E87166" w:rsidRPr="00390BDA">
        <w:rPr>
          <w:rFonts w:ascii="Arial" w:hAnsi="Arial" w:cs="Arial"/>
          <w:i/>
          <w:sz w:val="22"/>
          <w:szCs w:val="22"/>
        </w:rPr>
        <w:t>name</w:t>
      </w:r>
      <w:r w:rsidR="00E87166">
        <w:rPr>
          <w:rFonts w:ascii="Arial" w:hAnsi="Arial" w:cs="Arial"/>
          <w:sz w:val="22"/>
          <w:szCs w:val="22"/>
        </w:rPr>
        <w:t>)</w:t>
      </w:r>
      <w:r w:rsidR="004C3BC6">
        <w:rPr>
          <w:rFonts w:ascii="Arial" w:hAnsi="Arial" w:cs="Arial"/>
          <w:sz w:val="22"/>
          <w:szCs w:val="22"/>
          <w:u w:val="single"/>
        </w:rPr>
        <w:tab/>
      </w:r>
    </w:p>
    <w:p w14:paraId="6B5C1966" w14:textId="0EEBDF1F" w:rsidR="00DB3318" w:rsidRDefault="0070564D" w:rsidP="00A915DD">
      <w:pPr>
        <w:tabs>
          <w:tab w:val="left" w:pos="720"/>
          <w:tab w:val="left" w:pos="1152"/>
          <w:tab w:val="left" w:pos="1440"/>
          <w:tab w:val="left" w:pos="1538"/>
          <w:tab w:val="righ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4C3BC6">
        <w:rPr>
          <w:rFonts w:ascii="Arial" w:hAnsi="Arial" w:cs="Arial"/>
          <w:sz w:val="22"/>
          <w:szCs w:val="22"/>
        </w:rPr>
        <w:t>Testimony of:</w:t>
      </w:r>
      <w:r w:rsidR="0013294E">
        <w:rPr>
          <w:rFonts w:ascii="Arial" w:hAnsi="Arial" w:cs="Arial"/>
          <w:sz w:val="22"/>
          <w:szCs w:val="22"/>
        </w:rPr>
        <w:t xml:space="preserve"> </w:t>
      </w:r>
      <w:r w:rsidR="004C3BC6">
        <w:rPr>
          <w:rFonts w:ascii="Arial" w:hAnsi="Arial" w:cs="Arial"/>
          <w:sz w:val="22"/>
          <w:szCs w:val="22"/>
          <w:u w:val="single"/>
        </w:rPr>
        <w:tab/>
      </w:r>
    </w:p>
    <w:p w14:paraId="4759696F" w14:textId="1E852A10" w:rsidR="00E87166" w:rsidRDefault="00E87166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D542E2">
        <w:rPr>
          <w:rFonts w:ascii="Arial" w:hAnsi="Arial" w:cs="Arial"/>
          <w:sz w:val="22"/>
          <w:szCs w:val="22"/>
        </w:rPr>
        <w:t>[  ]</w:t>
      </w:r>
      <w:r w:rsidRPr="00D542E2">
        <w:rPr>
          <w:rFonts w:ascii="Arial" w:hAnsi="Arial" w:cs="Arial"/>
          <w:sz w:val="22"/>
          <w:szCs w:val="22"/>
        </w:rPr>
        <w:tab/>
        <w:t>Incident Report</w:t>
      </w:r>
      <w:r w:rsidR="00917AB1">
        <w:rPr>
          <w:rFonts w:ascii="Arial" w:hAnsi="Arial" w:cs="Arial"/>
          <w:sz w:val="22"/>
          <w:szCs w:val="22"/>
        </w:rPr>
        <w:t xml:space="preserve"> and any documentation of firearms, or their recovery</w:t>
      </w:r>
    </w:p>
    <w:p w14:paraId="497CFD8A" w14:textId="6B2912D6" w:rsidR="00674C88" w:rsidRDefault="00674C88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DOL firearm records</w:t>
      </w:r>
    </w:p>
    <w:p w14:paraId="77C137A7" w14:textId="21C48A90" w:rsidR="001651C7" w:rsidRPr="00D542E2" w:rsidRDefault="001651C7" w:rsidP="00127E66">
      <w:pPr>
        <w:tabs>
          <w:tab w:val="left" w:pos="720"/>
          <w:tab w:val="left" w:pos="1152"/>
          <w:tab w:val="left" w:pos="1440"/>
          <w:tab w:val="left" w:pos="1538"/>
          <w:tab w:val="left" w:pos="252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Washington State Patrol firearm records</w:t>
      </w:r>
    </w:p>
    <w:p w14:paraId="57EECB3F" w14:textId="2415911F" w:rsidR="00E87166" w:rsidRPr="00E87166" w:rsidRDefault="00E87166" w:rsidP="00A915DD">
      <w:pPr>
        <w:tabs>
          <w:tab w:val="left" w:pos="720"/>
          <w:tab w:val="left" w:pos="1152"/>
          <w:tab w:val="left" w:pos="9180"/>
        </w:tabs>
        <w:spacing w:before="120"/>
        <w:ind w:left="1440" w:hanging="360"/>
        <w:rPr>
          <w:rFonts w:ascii="Arial" w:hAnsi="Arial" w:cs="Arial"/>
          <w:sz w:val="22"/>
          <w:szCs w:val="22"/>
          <w:u w:val="single"/>
        </w:rPr>
      </w:pPr>
      <w:r w:rsidRPr="00390BDA"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Other: </w:t>
      </w:r>
      <w:r w:rsidR="00861F46">
        <w:rPr>
          <w:rFonts w:ascii="Arial" w:hAnsi="Arial" w:cs="Arial"/>
          <w:sz w:val="22"/>
          <w:szCs w:val="22"/>
          <w:u w:val="single"/>
        </w:rPr>
        <w:tab/>
      </w:r>
    </w:p>
    <w:p w14:paraId="598583CF" w14:textId="04DD2D11" w:rsidR="00092B25" w:rsidRPr="00E32833" w:rsidRDefault="005D3123" w:rsidP="00A915DD">
      <w:pPr>
        <w:tabs>
          <w:tab w:val="left" w:pos="72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74FA1">
        <w:rPr>
          <w:rFonts w:ascii="Arial" w:hAnsi="Arial" w:cs="Arial"/>
          <w:b/>
          <w:sz w:val="22"/>
          <w:szCs w:val="22"/>
        </w:rPr>
        <w:t>.</w:t>
      </w:r>
      <w:r w:rsidR="00974FA1">
        <w:rPr>
          <w:rFonts w:ascii="Arial" w:hAnsi="Arial" w:cs="Arial"/>
          <w:b/>
          <w:sz w:val="22"/>
          <w:szCs w:val="22"/>
        </w:rPr>
        <w:tab/>
      </w:r>
      <w:r w:rsidR="00DB3318" w:rsidRPr="00E32833">
        <w:rPr>
          <w:rFonts w:ascii="Arial" w:hAnsi="Arial" w:cs="Arial"/>
          <w:b/>
          <w:sz w:val="22"/>
          <w:szCs w:val="22"/>
        </w:rPr>
        <w:t xml:space="preserve">The </w:t>
      </w:r>
      <w:r w:rsidR="000E652F">
        <w:rPr>
          <w:rFonts w:ascii="Arial" w:hAnsi="Arial" w:cs="Arial"/>
          <w:b/>
          <w:sz w:val="22"/>
          <w:szCs w:val="22"/>
        </w:rPr>
        <w:t>C</w:t>
      </w:r>
      <w:r w:rsidR="00DB3318" w:rsidRPr="00E32833">
        <w:rPr>
          <w:rFonts w:ascii="Arial" w:hAnsi="Arial" w:cs="Arial"/>
          <w:b/>
          <w:sz w:val="22"/>
          <w:szCs w:val="22"/>
        </w:rPr>
        <w:t>ourt finds</w:t>
      </w:r>
      <w:r w:rsidR="00DB3318" w:rsidRPr="00E32833">
        <w:rPr>
          <w:rFonts w:ascii="Arial" w:hAnsi="Arial" w:cs="Arial"/>
          <w:sz w:val="22"/>
          <w:szCs w:val="22"/>
        </w:rPr>
        <w:t xml:space="preserve"> that</w:t>
      </w:r>
      <w:r w:rsidR="009A790B" w:rsidRPr="00E32833">
        <w:rPr>
          <w:rFonts w:ascii="Arial" w:hAnsi="Arial" w:cs="Arial"/>
          <w:sz w:val="22"/>
          <w:szCs w:val="22"/>
        </w:rPr>
        <w:t xml:space="preserve"> </w:t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</w:t>
      </w:r>
      <w:r w:rsidR="00755619">
        <w:rPr>
          <w:rFonts w:ascii="Arial" w:hAnsi="Arial" w:cs="Arial"/>
          <w:sz w:val="22"/>
          <w:szCs w:val="22"/>
        </w:rPr>
        <w:t>erson</w:t>
      </w:r>
      <w:r w:rsidR="009A790B" w:rsidRPr="00E32833">
        <w:rPr>
          <w:rFonts w:ascii="Arial" w:hAnsi="Arial" w:cs="Arial"/>
          <w:sz w:val="22"/>
          <w:szCs w:val="22"/>
        </w:rPr>
        <w:t xml:space="preserve"> is</w:t>
      </w:r>
      <w:r w:rsidR="00286276">
        <w:rPr>
          <w:rFonts w:ascii="Arial" w:hAnsi="Arial" w:cs="Arial"/>
          <w:sz w:val="22"/>
          <w:szCs w:val="22"/>
        </w:rPr>
        <w:t xml:space="preserve"> </w:t>
      </w:r>
      <w:r w:rsidR="00286276" w:rsidRPr="00E32833">
        <w:rPr>
          <w:rFonts w:ascii="Arial" w:hAnsi="Arial" w:cs="Arial"/>
          <w:b/>
          <w:sz w:val="22"/>
          <w:szCs w:val="22"/>
        </w:rPr>
        <w:t>Not in Compliance</w:t>
      </w:r>
      <w:r w:rsidR="00286276" w:rsidRPr="00A915DD">
        <w:rPr>
          <w:rFonts w:ascii="Arial" w:hAnsi="Arial" w:cs="Arial"/>
          <w:sz w:val="22"/>
          <w:szCs w:val="22"/>
        </w:rPr>
        <w:t>:</w:t>
      </w:r>
    </w:p>
    <w:p w14:paraId="4ECD3ACC" w14:textId="77777777" w:rsidR="0025479D" w:rsidRDefault="0001472D" w:rsidP="00AD6080">
      <w:pPr>
        <w:tabs>
          <w:tab w:val="left" w:pos="270"/>
          <w:tab w:val="left" w:pos="720"/>
          <w:tab w:val="left" w:pos="1080"/>
          <w:tab w:val="left" w:pos="117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AE1C42">
        <w:rPr>
          <w:rFonts w:ascii="Arial" w:hAnsi="Arial" w:cs="Arial"/>
          <w:sz w:val="22"/>
          <w:szCs w:val="22"/>
        </w:rPr>
        <w:tab/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="003876F2" w:rsidRPr="00E32833">
        <w:rPr>
          <w:rFonts w:ascii="Arial" w:hAnsi="Arial" w:cs="Arial"/>
          <w:sz w:val="22"/>
          <w:szCs w:val="22"/>
        </w:rPr>
        <w:t xml:space="preserve"> </w:t>
      </w:r>
      <w:r w:rsidR="00092B25" w:rsidRPr="00E32833">
        <w:rPr>
          <w:rFonts w:ascii="Arial" w:hAnsi="Arial" w:cs="Arial"/>
          <w:sz w:val="22"/>
          <w:szCs w:val="22"/>
        </w:rPr>
        <w:t xml:space="preserve">has indicated that </w:t>
      </w:r>
      <w:r w:rsidR="0068458E">
        <w:rPr>
          <w:rFonts w:ascii="Arial" w:hAnsi="Arial" w:cs="Arial"/>
          <w:sz w:val="22"/>
          <w:szCs w:val="22"/>
        </w:rPr>
        <w:t xml:space="preserve">they </w:t>
      </w:r>
      <w:r w:rsidR="0068458E" w:rsidRPr="0068458E">
        <w:rPr>
          <w:rFonts w:ascii="Arial" w:hAnsi="Arial" w:cs="Arial"/>
          <w:b/>
          <w:sz w:val="22"/>
          <w:szCs w:val="22"/>
        </w:rPr>
        <w:t>are</w:t>
      </w:r>
      <w:r w:rsidR="00092B25" w:rsidRPr="0068458E">
        <w:rPr>
          <w:rFonts w:ascii="Arial" w:hAnsi="Arial" w:cs="Arial"/>
          <w:b/>
          <w:sz w:val="22"/>
          <w:szCs w:val="22"/>
        </w:rPr>
        <w:t xml:space="preserve"> </w:t>
      </w:r>
      <w:r w:rsidR="00092B25" w:rsidRPr="00E32833">
        <w:rPr>
          <w:rFonts w:ascii="Arial" w:hAnsi="Arial" w:cs="Arial"/>
          <w:b/>
          <w:sz w:val="22"/>
          <w:szCs w:val="22"/>
        </w:rPr>
        <w:t>in possession</w:t>
      </w:r>
      <w:r w:rsidR="00092B25" w:rsidRPr="00E32833">
        <w:rPr>
          <w:rFonts w:ascii="Arial" w:hAnsi="Arial" w:cs="Arial"/>
          <w:sz w:val="22"/>
          <w:szCs w:val="22"/>
        </w:rPr>
        <w:t xml:space="preserve"> of firearms, dangerous weapons</w:t>
      </w:r>
      <w:r w:rsidR="007F0874" w:rsidRPr="00E32833">
        <w:rPr>
          <w:rFonts w:ascii="Arial" w:hAnsi="Arial" w:cs="Arial"/>
          <w:sz w:val="22"/>
          <w:szCs w:val="22"/>
        </w:rPr>
        <w:t>,</w:t>
      </w:r>
      <w:r w:rsidR="00092B25" w:rsidRPr="00E32833">
        <w:rPr>
          <w:rFonts w:ascii="Arial" w:hAnsi="Arial" w:cs="Arial"/>
          <w:sz w:val="22"/>
          <w:szCs w:val="22"/>
        </w:rPr>
        <w:t xml:space="preserve"> and/or </w:t>
      </w:r>
      <w:r w:rsidR="00B37A90" w:rsidRPr="00E32833">
        <w:rPr>
          <w:rFonts w:ascii="Arial" w:hAnsi="Arial" w:cs="Arial"/>
          <w:sz w:val="22"/>
          <w:szCs w:val="22"/>
        </w:rPr>
        <w:t>concealed pistol license</w:t>
      </w:r>
      <w:r w:rsidR="00092B25" w:rsidRPr="00E32833">
        <w:rPr>
          <w:rFonts w:ascii="Arial" w:hAnsi="Arial" w:cs="Arial"/>
          <w:sz w:val="22"/>
          <w:szCs w:val="22"/>
        </w:rPr>
        <w:t>s that need to be immediately surrendered.</w:t>
      </w:r>
    </w:p>
    <w:p w14:paraId="2397917B" w14:textId="3255885D" w:rsidR="00092B25" w:rsidRPr="00E32833" w:rsidRDefault="0001472D" w:rsidP="00127E66">
      <w:pPr>
        <w:tabs>
          <w:tab w:val="left" w:pos="270"/>
          <w:tab w:val="left" w:pos="720"/>
          <w:tab w:val="left" w:pos="1080"/>
          <w:tab w:val="left" w:pos="117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AE1C42">
        <w:rPr>
          <w:rFonts w:ascii="Arial" w:hAnsi="Arial" w:cs="Arial"/>
          <w:sz w:val="22"/>
          <w:szCs w:val="22"/>
        </w:rPr>
        <w:tab/>
      </w:r>
      <w:r w:rsidR="00092B25" w:rsidRPr="00E32833">
        <w:rPr>
          <w:rFonts w:ascii="Arial" w:hAnsi="Arial" w:cs="Arial"/>
          <w:b/>
          <w:sz w:val="22"/>
          <w:szCs w:val="22"/>
        </w:rPr>
        <w:t>There are allegations</w:t>
      </w:r>
      <w:r w:rsidR="00092B25" w:rsidRPr="00E32833">
        <w:rPr>
          <w:rFonts w:ascii="Arial" w:hAnsi="Arial" w:cs="Arial"/>
          <w:sz w:val="22"/>
          <w:szCs w:val="22"/>
        </w:rPr>
        <w:t xml:space="preserve"> in the police report</w:t>
      </w:r>
      <w:r w:rsidR="001F28C0" w:rsidRPr="00E32833">
        <w:rPr>
          <w:rFonts w:ascii="Arial" w:hAnsi="Arial" w:cs="Arial"/>
          <w:sz w:val="22"/>
          <w:szCs w:val="22"/>
        </w:rPr>
        <w:t>, petition/p</w:t>
      </w:r>
      <w:r w:rsidR="00755619">
        <w:rPr>
          <w:rFonts w:ascii="Arial" w:hAnsi="Arial" w:cs="Arial"/>
          <w:sz w:val="22"/>
          <w:szCs w:val="22"/>
        </w:rPr>
        <w:t>rotected person</w:t>
      </w:r>
      <w:r w:rsidR="001F28C0" w:rsidRPr="00E32833">
        <w:rPr>
          <w:rFonts w:ascii="Arial" w:hAnsi="Arial" w:cs="Arial"/>
          <w:sz w:val="22"/>
          <w:szCs w:val="22"/>
        </w:rPr>
        <w:t>’s statement, or declaration/s</w:t>
      </w:r>
      <w:r w:rsidR="00092B25" w:rsidRPr="00E32833">
        <w:rPr>
          <w:rFonts w:ascii="Arial" w:hAnsi="Arial" w:cs="Arial"/>
          <w:sz w:val="22"/>
          <w:szCs w:val="22"/>
        </w:rPr>
        <w:t xml:space="preserve"> that </w:t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="00092B25" w:rsidRPr="00E32833">
        <w:rPr>
          <w:rFonts w:ascii="Arial" w:hAnsi="Arial" w:cs="Arial"/>
          <w:sz w:val="22"/>
          <w:szCs w:val="22"/>
        </w:rPr>
        <w:t xml:space="preserve"> is in possession of </w:t>
      </w:r>
      <w:r w:rsidR="00C53926">
        <w:rPr>
          <w:rFonts w:ascii="Arial" w:hAnsi="Arial" w:cs="Arial"/>
          <w:sz w:val="22"/>
          <w:szCs w:val="22"/>
        </w:rPr>
        <w:t>firearms</w:t>
      </w:r>
      <w:r w:rsidR="00092B25" w:rsidRPr="00E32833">
        <w:rPr>
          <w:rFonts w:ascii="Arial" w:hAnsi="Arial" w:cs="Arial"/>
          <w:sz w:val="22"/>
          <w:szCs w:val="22"/>
        </w:rPr>
        <w:t>, dangerous weapons</w:t>
      </w:r>
      <w:r w:rsidR="007F0874" w:rsidRPr="00E32833">
        <w:rPr>
          <w:rFonts w:ascii="Arial" w:hAnsi="Arial" w:cs="Arial"/>
          <w:sz w:val="22"/>
          <w:szCs w:val="22"/>
        </w:rPr>
        <w:t>,</w:t>
      </w:r>
      <w:r w:rsidR="00092B25" w:rsidRPr="00E32833">
        <w:rPr>
          <w:rFonts w:ascii="Arial" w:hAnsi="Arial" w:cs="Arial"/>
          <w:sz w:val="22"/>
          <w:szCs w:val="22"/>
        </w:rPr>
        <w:t xml:space="preserve"> and/or </w:t>
      </w:r>
      <w:r w:rsidR="00B37A90" w:rsidRPr="00E32833">
        <w:rPr>
          <w:rFonts w:ascii="Arial" w:hAnsi="Arial" w:cs="Arial"/>
          <w:sz w:val="22"/>
          <w:szCs w:val="22"/>
        </w:rPr>
        <w:t>concealed pistol licenses</w:t>
      </w:r>
      <w:r w:rsidR="00092B25" w:rsidRPr="00E32833">
        <w:rPr>
          <w:rFonts w:ascii="Arial" w:hAnsi="Arial" w:cs="Arial"/>
          <w:sz w:val="22"/>
          <w:szCs w:val="22"/>
        </w:rPr>
        <w:t xml:space="preserve"> that need to be immediately surrendered.</w:t>
      </w:r>
    </w:p>
    <w:p w14:paraId="08B4EC4F" w14:textId="7D9242E5" w:rsidR="00092B25" w:rsidRPr="00E32833" w:rsidRDefault="0001472D" w:rsidP="00127E66">
      <w:pPr>
        <w:tabs>
          <w:tab w:val="left" w:pos="270"/>
          <w:tab w:val="left" w:pos="720"/>
          <w:tab w:val="left" w:pos="1080"/>
          <w:tab w:val="left" w:pos="117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AE1C42">
        <w:rPr>
          <w:rFonts w:ascii="Arial" w:hAnsi="Arial" w:cs="Arial"/>
          <w:sz w:val="22"/>
          <w:szCs w:val="22"/>
        </w:rPr>
        <w:tab/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="003876F2" w:rsidRPr="00E32833">
        <w:rPr>
          <w:rFonts w:ascii="Arial" w:hAnsi="Arial" w:cs="Arial"/>
          <w:sz w:val="22"/>
          <w:szCs w:val="22"/>
        </w:rPr>
        <w:t xml:space="preserve"> </w:t>
      </w:r>
      <w:r w:rsidR="00092B25" w:rsidRPr="00E32833">
        <w:rPr>
          <w:rFonts w:ascii="Arial" w:hAnsi="Arial" w:cs="Arial"/>
          <w:sz w:val="22"/>
          <w:szCs w:val="22"/>
        </w:rPr>
        <w:t xml:space="preserve">indicates that </w:t>
      </w:r>
      <w:r w:rsidR="00CC7168">
        <w:rPr>
          <w:rFonts w:ascii="Arial" w:hAnsi="Arial" w:cs="Arial"/>
          <w:sz w:val="22"/>
          <w:szCs w:val="22"/>
        </w:rPr>
        <w:t>they have</w:t>
      </w:r>
      <w:r w:rsidR="00092B25" w:rsidRPr="00E32833">
        <w:rPr>
          <w:rFonts w:ascii="Arial" w:hAnsi="Arial" w:cs="Arial"/>
          <w:sz w:val="22"/>
          <w:szCs w:val="22"/>
        </w:rPr>
        <w:t xml:space="preserve"> surrendered all firearms, dangerous weapons</w:t>
      </w:r>
      <w:r w:rsidR="007F0874" w:rsidRPr="00E32833">
        <w:rPr>
          <w:rFonts w:ascii="Arial" w:hAnsi="Arial" w:cs="Arial"/>
          <w:sz w:val="22"/>
          <w:szCs w:val="22"/>
        </w:rPr>
        <w:t>,</w:t>
      </w:r>
      <w:r w:rsidR="00092B25" w:rsidRPr="00E32833">
        <w:rPr>
          <w:rFonts w:ascii="Arial" w:hAnsi="Arial" w:cs="Arial"/>
          <w:sz w:val="22"/>
          <w:szCs w:val="22"/>
        </w:rPr>
        <w:t xml:space="preserve"> and/or </w:t>
      </w:r>
      <w:r w:rsidR="00B37A90" w:rsidRPr="00E32833">
        <w:rPr>
          <w:rFonts w:ascii="Arial" w:hAnsi="Arial" w:cs="Arial"/>
          <w:sz w:val="22"/>
          <w:szCs w:val="22"/>
        </w:rPr>
        <w:t>concealed pistol license</w:t>
      </w:r>
      <w:r w:rsidR="00092B25" w:rsidRPr="00E32833">
        <w:rPr>
          <w:rFonts w:ascii="Arial" w:hAnsi="Arial" w:cs="Arial"/>
          <w:sz w:val="22"/>
          <w:szCs w:val="22"/>
        </w:rPr>
        <w:t xml:space="preserve">s to law enforcement but there is </w:t>
      </w:r>
      <w:r w:rsidR="00092B25" w:rsidRPr="00E32833">
        <w:rPr>
          <w:rFonts w:ascii="Arial" w:hAnsi="Arial" w:cs="Arial"/>
          <w:b/>
          <w:sz w:val="22"/>
          <w:szCs w:val="22"/>
        </w:rPr>
        <w:t>no verification of surrender (receipt)</w:t>
      </w:r>
      <w:r w:rsidR="00092B25" w:rsidRPr="00E32833">
        <w:rPr>
          <w:rFonts w:ascii="Arial" w:hAnsi="Arial" w:cs="Arial"/>
          <w:sz w:val="22"/>
          <w:szCs w:val="22"/>
        </w:rPr>
        <w:t xml:space="preserve"> from law enforcement in the court file.</w:t>
      </w:r>
    </w:p>
    <w:p w14:paraId="582450C0" w14:textId="3BDC0FBA" w:rsidR="003D6F91" w:rsidRPr="00E32833" w:rsidRDefault="0001472D" w:rsidP="003D6F91">
      <w:pPr>
        <w:tabs>
          <w:tab w:val="left" w:pos="270"/>
          <w:tab w:val="left" w:pos="720"/>
          <w:tab w:val="left" w:pos="1080"/>
          <w:tab w:val="left" w:pos="1152"/>
          <w:tab w:val="left" w:pos="1538"/>
          <w:tab w:val="left" w:pos="1620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="003876F2" w:rsidRPr="00E32833">
        <w:rPr>
          <w:rFonts w:ascii="Arial" w:hAnsi="Arial" w:cs="Arial"/>
          <w:sz w:val="22"/>
          <w:szCs w:val="22"/>
        </w:rPr>
        <w:t xml:space="preserve"> has provided insufficient information to the court </w:t>
      </w:r>
      <w:r w:rsidR="00092B25" w:rsidRPr="00E32833">
        <w:rPr>
          <w:rFonts w:ascii="Arial" w:hAnsi="Arial" w:cs="Arial"/>
          <w:sz w:val="22"/>
          <w:szCs w:val="22"/>
        </w:rPr>
        <w:t xml:space="preserve">to determine if the </w:t>
      </w:r>
      <w:r w:rsidR="004765C1">
        <w:rPr>
          <w:rFonts w:ascii="Arial" w:hAnsi="Arial" w:cs="Arial"/>
          <w:sz w:val="22"/>
          <w:szCs w:val="22"/>
        </w:rPr>
        <w:t>Restrained Person</w:t>
      </w:r>
      <w:r w:rsidR="004765C1" w:rsidRPr="00E32833">
        <w:rPr>
          <w:rFonts w:ascii="Arial" w:hAnsi="Arial" w:cs="Arial"/>
          <w:sz w:val="22"/>
          <w:szCs w:val="22"/>
        </w:rPr>
        <w:t xml:space="preserve"> </w:t>
      </w:r>
      <w:r w:rsidR="00092B25" w:rsidRPr="00E32833">
        <w:rPr>
          <w:rFonts w:ascii="Arial" w:hAnsi="Arial" w:cs="Arial"/>
          <w:sz w:val="22"/>
          <w:szCs w:val="22"/>
        </w:rPr>
        <w:t>has surrendered all firearms, dangerous weapons</w:t>
      </w:r>
      <w:r w:rsidR="007F0874" w:rsidRPr="00E32833">
        <w:rPr>
          <w:rFonts w:ascii="Arial" w:hAnsi="Arial" w:cs="Arial"/>
          <w:sz w:val="22"/>
          <w:szCs w:val="22"/>
        </w:rPr>
        <w:t>,</w:t>
      </w:r>
      <w:r w:rsidR="00092B25" w:rsidRPr="00E32833">
        <w:rPr>
          <w:rFonts w:ascii="Arial" w:hAnsi="Arial" w:cs="Arial"/>
          <w:sz w:val="22"/>
          <w:szCs w:val="22"/>
        </w:rPr>
        <w:t xml:space="preserve"> and/or </w:t>
      </w:r>
      <w:r w:rsidR="00B37A90" w:rsidRPr="00E32833">
        <w:rPr>
          <w:rFonts w:ascii="Arial" w:hAnsi="Arial" w:cs="Arial"/>
          <w:sz w:val="22"/>
          <w:szCs w:val="22"/>
        </w:rPr>
        <w:t>concealed pistol license</w:t>
      </w:r>
      <w:r w:rsidR="00CC7168">
        <w:rPr>
          <w:rFonts w:ascii="Arial" w:hAnsi="Arial" w:cs="Arial"/>
          <w:sz w:val="22"/>
          <w:szCs w:val="22"/>
        </w:rPr>
        <w:t>s in thei</w:t>
      </w:r>
      <w:r w:rsidR="00092B25" w:rsidRPr="00E32833">
        <w:rPr>
          <w:rFonts w:ascii="Arial" w:hAnsi="Arial" w:cs="Arial"/>
          <w:sz w:val="22"/>
          <w:szCs w:val="22"/>
        </w:rPr>
        <w:t>r possession.</w:t>
      </w:r>
    </w:p>
    <w:p w14:paraId="2F72E291" w14:textId="388CDD57" w:rsidR="00F0448A" w:rsidRPr="00E32833" w:rsidRDefault="005D3123" w:rsidP="00A915DD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A790B" w:rsidRPr="00E32833">
        <w:rPr>
          <w:rFonts w:ascii="Arial" w:hAnsi="Arial" w:cs="Arial"/>
          <w:b/>
          <w:sz w:val="22"/>
          <w:szCs w:val="22"/>
        </w:rPr>
        <w:t>.</w:t>
      </w:r>
      <w:r w:rsidR="00466A27">
        <w:rPr>
          <w:rFonts w:ascii="Arial" w:hAnsi="Arial" w:cs="Arial"/>
          <w:b/>
          <w:sz w:val="22"/>
          <w:szCs w:val="22"/>
        </w:rPr>
        <w:tab/>
      </w:r>
      <w:r w:rsidR="00F0448A" w:rsidRPr="00E32833">
        <w:rPr>
          <w:rFonts w:ascii="Arial" w:hAnsi="Arial" w:cs="Arial"/>
          <w:b/>
          <w:sz w:val="22"/>
          <w:szCs w:val="22"/>
        </w:rPr>
        <w:t xml:space="preserve">The </w:t>
      </w:r>
      <w:r w:rsidR="00F0448A">
        <w:rPr>
          <w:rFonts w:ascii="Arial" w:hAnsi="Arial" w:cs="Arial"/>
          <w:b/>
          <w:sz w:val="22"/>
          <w:szCs w:val="22"/>
        </w:rPr>
        <w:t>C</w:t>
      </w:r>
      <w:r w:rsidR="00F0448A" w:rsidRPr="00E32833">
        <w:rPr>
          <w:rFonts w:ascii="Arial" w:hAnsi="Arial" w:cs="Arial"/>
          <w:b/>
          <w:sz w:val="22"/>
          <w:szCs w:val="22"/>
        </w:rPr>
        <w:t>ourt orders</w:t>
      </w:r>
      <w:r w:rsidR="00F0448A" w:rsidRPr="00E32833">
        <w:rPr>
          <w:rFonts w:ascii="Arial" w:hAnsi="Arial" w:cs="Arial"/>
          <w:sz w:val="22"/>
          <w:szCs w:val="22"/>
        </w:rPr>
        <w:t xml:space="preserve"> that:</w:t>
      </w:r>
    </w:p>
    <w:p w14:paraId="609520EA" w14:textId="0FF4D163" w:rsidR="00924C4C" w:rsidRDefault="0013294E" w:rsidP="00AD6080">
      <w:pPr>
        <w:tabs>
          <w:tab w:val="left" w:pos="270"/>
          <w:tab w:val="left" w:pos="720"/>
          <w:tab w:val="left" w:pos="1080"/>
          <w:tab w:val="left" w:pos="1440"/>
          <w:tab w:val="left" w:pos="1538"/>
          <w:tab w:val="left" w:pos="2160"/>
        </w:tabs>
        <w:ind w:left="720"/>
        <w:rPr>
          <w:rFonts w:ascii="Arial" w:hAnsi="Arial" w:cs="Arial"/>
          <w:i/>
          <w:sz w:val="22"/>
          <w:szCs w:val="22"/>
        </w:rPr>
      </w:pPr>
      <w:r w:rsidRPr="004765C1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="009A790B" w:rsidRPr="00E32833">
        <w:rPr>
          <w:rFonts w:ascii="Arial" w:hAnsi="Arial" w:cs="Arial"/>
          <w:sz w:val="22"/>
          <w:szCs w:val="22"/>
        </w:rPr>
        <w:t xml:space="preserve"> is </w:t>
      </w:r>
      <w:r w:rsidR="009A790B" w:rsidRPr="00E32833">
        <w:rPr>
          <w:rFonts w:ascii="Arial" w:hAnsi="Arial" w:cs="Arial"/>
          <w:b/>
          <w:sz w:val="22"/>
          <w:szCs w:val="22"/>
        </w:rPr>
        <w:t>not</w:t>
      </w:r>
      <w:r w:rsidR="009A790B" w:rsidRPr="00E32833">
        <w:rPr>
          <w:rFonts w:ascii="Arial" w:hAnsi="Arial" w:cs="Arial"/>
          <w:sz w:val="22"/>
          <w:szCs w:val="22"/>
        </w:rPr>
        <w:t xml:space="preserve"> in compliance with the </w:t>
      </w:r>
      <w:r w:rsidR="009A790B" w:rsidRPr="006C7C7F">
        <w:rPr>
          <w:rFonts w:ascii="Arial" w:hAnsi="Arial" w:cs="Arial"/>
          <w:i/>
          <w:sz w:val="22"/>
          <w:szCs w:val="22"/>
        </w:rPr>
        <w:t>Order to Surrender and Prohibit</w:t>
      </w:r>
      <w:r w:rsidR="00764FB9">
        <w:rPr>
          <w:rFonts w:ascii="Arial" w:hAnsi="Arial" w:cs="Arial"/>
          <w:i/>
          <w:sz w:val="22"/>
          <w:szCs w:val="22"/>
        </w:rPr>
        <w:t xml:space="preserve"> </w:t>
      </w:r>
      <w:r w:rsidR="009A790B" w:rsidRPr="006C7C7F">
        <w:rPr>
          <w:rFonts w:ascii="Arial" w:hAnsi="Arial" w:cs="Arial"/>
          <w:i/>
          <w:sz w:val="22"/>
          <w:szCs w:val="22"/>
        </w:rPr>
        <w:t>Weapons</w:t>
      </w:r>
      <w:r w:rsidR="009A790B" w:rsidRPr="00E32833">
        <w:rPr>
          <w:rFonts w:ascii="Arial" w:hAnsi="Arial" w:cs="Arial"/>
          <w:sz w:val="22"/>
          <w:szCs w:val="22"/>
        </w:rPr>
        <w:t xml:space="preserve"> </w:t>
      </w:r>
      <w:r w:rsidR="00C53926">
        <w:rPr>
          <w:rFonts w:ascii="Arial" w:hAnsi="Arial" w:cs="Arial"/>
          <w:sz w:val="22"/>
          <w:szCs w:val="22"/>
        </w:rPr>
        <w:t xml:space="preserve">or </w:t>
      </w:r>
      <w:r w:rsidR="00C53926" w:rsidRPr="006C7C7F">
        <w:rPr>
          <w:rFonts w:ascii="Arial" w:hAnsi="Arial" w:cs="Arial"/>
          <w:i/>
          <w:sz w:val="22"/>
          <w:szCs w:val="22"/>
        </w:rPr>
        <w:t>Extreme Risk Protection Order</w:t>
      </w:r>
      <w:r w:rsidR="00924C4C">
        <w:rPr>
          <w:rFonts w:ascii="Arial" w:hAnsi="Arial" w:cs="Arial"/>
          <w:i/>
          <w:sz w:val="22"/>
          <w:szCs w:val="22"/>
        </w:rPr>
        <w:t>.</w:t>
      </w:r>
    </w:p>
    <w:p w14:paraId="11049602" w14:textId="73F3A0CC" w:rsidR="009A790B" w:rsidRPr="00E32833" w:rsidRDefault="00924C4C" w:rsidP="00127E66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127E66">
        <w:rPr>
          <w:rFonts w:ascii="Arial" w:hAnsi="Arial" w:cs="Arial"/>
          <w:sz w:val="22"/>
          <w:szCs w:val="22"/>
        </w:rPr>
        <w:t>[  ]</w:t>
      </w:r>
      <w:r w:rsidR="00A84E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Restrained Person </w:t>
      </w:r>
      <w:r w:rsidR="009A790B" w:rsidRPr="00E32833">
        <w:rPr>
          <w:rFonts w:ascii="Arial" w:hAnsi="Arial" w:cs="Arial"/>
          <w:b/>
          <w:bCs/>
          <w:sz w:val="22"/>
          <w:szCs w:val="22"/>
        </w:rPr>
        <w:t>shall, pending next review hearing</w:t>
      </w:r>
      <w:r w:rsidR="009A790B" w:rsidRPr="00E32833">
        <w:rPr>
          <w:rFonts w:ascii="Arial" w:hAnsi="Arial" w:cs="Arial"/>
          <w:sz w:val="22"/>
          <w:szCs w:val="22"/>
        </w:rPr>
        <w:t>:</w:t>
      </w:r>
    </w:p>
    <w:p w14:paraId="09755C6A" w14:textId="0C27420B" w:rsidR="009A790B" w:rsidRPr="00E32833" w:rsidRDefault="009A790B" w:rsidP="00AD6080">
      <w:pPr>
        <w:tabs>
          <w:tab w:val="left" w:pos="270"/>
          <w:tab w:val="left" w:pos="720"/>
          <w:tab w:val="left" w:pos="1440"/>
          <w:tab w:val="left" w:pos="1538"/>
          <w:tab w:val="left" w:pos="4950"/>
          <w:tab w:val="left" w:pos="9180"/>
        </w:tabs>
        <w:ind w:left="180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Pr="00E32833">
        <w:rPr>
          <w:rFonts w:ascii="Arial" w:hAnsi="Arial" w:cs="Arial"/>
          <w:sz w:val="22"/>
          <w:szCs w:val="22"/>
        </w:rPr>
        <w:tab/>
        <w:t>Immediately, by</w:t>
      </w:r>
      <w:r w:rsidR="00DD2BD3">
        <w:rPr>
          <w:rFonts w:ascii="Arial" w:hAnsi="Arial" w:cs="Arial"/>
          <w:sz w:val="22"/>
          <w:szCs w:val="22"/>
        </w:rPr>
        <w:t xml:space="preserve"> </w:t>
      </w:r>
      <w:r w:rsidR="00DD2BD3" w:rsidRPr="00A915DD">
        <w:rPr>
          <w:rFonts w:ascii="Arial" w:hAnsi="Arial" w:cs="Arial"/>
          <w:sz w:val="22"/>
          <w:szCs w:val="22"/>
        </w:rPr>
        <w:t>(</w:t>
      </w:r>
      <w:r w:rsidR="00DD2BD3">
        <w:rPr>
          <w:rFonts w:ascii="Arial" w:hAnsi="Arial" w:cs="Arial"/>
          <w:i/>
          <w:sz w:val="22"/>
          <w:szCs w:val="22"/>
        </w:rPr>
        <w:t>time</w:t>
      </w:r>
      <w:r w:rsidR="00DD2BD3" w:rsidRPr="00A915DD">
        <w:rPr>
          <w:rFonts w:ascii="Arial" w:hAnsi="Arial" w:cs="Arial"/>
          <w:sz w:val="22"/>
          <w:szCs w:val="22"/>
        </w:rPr>
        <w:t>)</w:t>
      </w:r>
      <w:r w:rsidR="004C6DD5">
        <w:rPr>
          <w:rFonts w:ascii="Arial" w:hAnsi="Arial" w:cs="Arial"/>
          <w:sz w:val="22"/>
          <w:szCs w:val="22"/>
        </w:rPr>
        <w:t>:</w:t>
      </w:r>
      <w:r w:rsidR="004C6DD5" w:rsidRPr="00D542E2">
        <w:rPr>
          <w:rFonts w:ascii="Arial" w:hAnsi="Arial" w:cs="Arial"/>
          <w:sz w:val="22"/>
          <w:szCs w:val="22"/>
          <w:u w:val="single"/>
        </w:rPr>
        <w:tab/>
      </w:r>
      <w:r w:rsidR="004C6DD5">
        <w:rPr>
          <w:rFonts w:ascii="Arial" w:hAnsi="Arial" w:cs="Arial"/>
          <w:sz w:val="22"/>
          <w:szCs w:val="22"/>
        </w:rPr>
        <w:t xml:space="preserve"> </w:t>
      </w:r>
      <w:r w:rsidR="00FE3EFB" w:rsidRPr="00E32833">
        <w:rPr>
          <w:rFonts w:ascii="Arial" w:hAnsi="Arial" w:cs="Arial"/>
          <w:sz w:val="22"/>
          <w:szCs w:val="22"/>
        </w:rPr>
        <w:t>a.m.</w:t>
      </w:r>
      <w:r w:rsidRPr="00E32833">
        <w:rPr>
          <w:rFonts w:ascii="Arial" w:hAnsi="Arial" w:cs="Arial"/>
          <w:sz w:val="22"/>
          <w:szCs w:val="22"/>
        </w:rPr>
        <w:t>/</w:t>
      </w:r>
      <w:r w:rsidR="00FE3EFB" w:rsidRPr="00E32833">
        <w:rPr>
          <w:rFonts w:ascii="Arial" w:hAnsi="Arial" w:cs="Arial"/>
          <w:sz w:val="22"/>
          <w:szCs w:val="22"/>
        </w:rPr>
        <w:t>p.m.</w:t>
      </w:r>
      <w:r w:rsidRPr="00E32833">
        <w:rPr>
          <w:rFonts w:ascii="Arial" w:hAnsi="Arial" w:cs="Arial"/>
          <w:sz w:val="22"/>
          <w:szCs w:val="22"/>
        </w:rPr>
        <w:t xml:space="preserve"> today, surrender their firearms, dangerous weapons </w:t>
      </w:r>
      <w:r w:rsidR="00C53926">
        <w:rPr>
          <w:rFonts w:ascii="Arial" w:hAnsi="Arial" w:cs="Arial"/>
          <w:sz w:val="22"/>
          <w:szCs w:val="22"/>
        </w:rPr>
        <w:t xml:space="preserve">(if not an </w:t>
      </w:r>
      <w:r w:rsidR="00C53926" w:rsidRPr="006C7C7F">
        <w:rPr>
          <w:rFonts w:ascii="Arial" w:hAnsi="Arial" w:cs="Arial"/>
          <w:i/>
          <w:sz w:val="22"/>
          <w:szCs w:val="22"/>
        </w:rPr>
        <w:t>Extreme Risk Protection Order</w:t>
      </w:r>
      <w:r w:rsidR="00C53926">
        <w:rPr>
          <w:rFonts w:ascii="Arial" w:hAnsi="Arial" w:cs="Arial"/>
          <w:sz w:val="22"/>
          <w:szCs w:val="22"/>
        </w:rPr>
        <w:t xml:space="preserve">) </w:t>
      </w:r>
      <w:r w:rsidRPr="00E32833">
        <w:rPr>
          <w:rFonts w:ascii="Arial" w:hAnsi="Arial" w:cs="Arial"/>
          <w:sz w:val="22"/>
          <w:szCs w:val="22"/>
        </w:rPr>
        <w:t xml:space="preserve">and concealed pistol license to: </w:t>
      </w:r>
      <w:r w:rsidRPr="00A915DD">
        <w:rPr>
          <w:rFonts w:ascii="Arial" w:hAnsi="Arial" w:cs="Arial"/>
          <w:sz w:val="22"/>
          <w:szCs w:val="22"/>
        </w:rPr>
        <w:t>(</w:t>
      </w:r>
      <w:r w:rsidRPr="00B776E6">
        <w:rPr>
          <w:rFonts w:ascii="Arial" w:hAnsi="Arial" w:cs="Arial"/>
          <w:i/>
          <w:sz w:val="22"/>
          <w:szCs w:val="22"/>
        </w:rPr>
        <w:t>law enforcement agency</w:t>
      </w:r>
      <w:r w:rsidRPr="00A915DD">
        <w:rPr>
          <w:rFonts w:ascii="Arial" w:hAnsi="Arial" w:cs="Arial"/>
          <w:sz w:val="22"/>
          <w:szCs w:val="22"/>
        </w:rPr>
        <w:t>)</w:t>
      </w:r>
      <w:r w:rsidR="0013294E">
        <w:rPr>
          <w:rFonts w:ascii="Arial" w:hAnsi="Arial" w:cs="Arial"/>
          <w:sz w:val="22"/>
          <w:szCs w:val="22"/>
        </w:rPr>
        <w:t xml:space="preserve"> </w:t>
      </w:r>
      <w:r w:rsidR="00B776E6">
        <w:rPr>
          <w:rFonts w:ascii="Arial" w:hAnsi="Arial" w:cs="Arial"/>
          <w:sz w:val="22"/>
          <w:szCs w:val="22"/>
          <w:u w:val="single"/>
        </w:rPr>
        <w:tab/>
      </w:r>
      <w:r w:rsidR="00B776E6" w:rsidRPr="00D542E2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and immediately file a </w:t>
      </w:r>
      <w:r w:rsidR="006C58D4" w:rsidRPr="006C7C7F">
        <w:rPr>
          <w:rFonts w:ascii="Arial" w:hAnsi="Arial" w:cs="Arial"/>
          <w:i/>
          <w:sz w:val="22"/>
          <w:szCs w:val="22"/>
        </w:rPr>
        <w:t>P</w:t>
      </w:r>
      <w:r w:rsidRPr="006C7C7F">
        <w:rPr>
          <w:rFonts w:ascii="Arial" w:hAnsi="Arial" w:cs="Arial"/>
          <w:i/>
          <w:sz w:val="22"/>
          <w:szCs w:val="22"/>
        </w:rPr>
        <w:t xml:space="preserve">roof of </w:t>
      </w:r>
      <w:r w:rsidR="006C58D4" w:rsidRPr="006C7C7F">
        <w:rPr>
          <w:rFonts w:ascii="Arial" w:hAnsi="Arial" w:cs="Arial"/>
          <w:i/>
          <w:sz w:val="22"/>
          <w:szCs w:val="22"/>
        </w:rPr>
        <w:t>S</w:t>
      </w:r>
      <w:r w:rsidRPr="006C7C7F">
        <w:rPr>
          <w:rFonts w:ascii="Arial" w:hAnsi="Arial" w:cs="Arial"/>
          <w:i/>
          <w:sz w:val="22"/>
          <w:szCs w:val="22"/>
        </w:rPr>
        <w:t>urrender</w:t>
      </w:r>
      <w:r w:rsidRPr="00E32833">
        <w:rPr>
          <w:rFonts w:ascii="Arial" w:hAnsi="Arial" w:cs="Arial"/>
          <w:sz w:val="22"/>
          <w:szCs w:val="22"/>
        </w:rPr>
        <w:t xml:space="preserve"> and </w:t>
      </w:r>
      <w:r w:rsidR="006C58D4" w:rsidRPr="006C7C7F">
        <w:rPr>
          <w:rFonts w:ascii="Arial" w:hAnsi="Arial" w:cs="Arial"/>
          <w:i/>
          <w:sz w:val="22"/>
          <w:szCs w:val="22"/>
        </w:rPr>
        <w:t>R</w:t>
      </w:r>
      <w:r w:rsidRPr="006C7C7F">
        <w:rPr>
          <w:rFonts w:ascii="Arial" w:hAnsi="Arial" w:cs="Arial"/>
          <w:i/>
          <w:sz w:val="22"/>
          <w:szCs w:val="22"/>
        </w:rPr>
        <w:t>eceipt</w:t>
      </w:r>
      <w:r w:rsidRPr="00E32833">
        <w:rPr>
          <w:rFonts w:ascii="Arial" w:hAnsi="Arial" w:cs="Arial"/>
          <w:sz w:val="22"/>
          <w:szCs w:val="22"/>
        </w:rPr>
        <w:t xml:space="preserve"> with the court, and mail/send an electronic copy to the other party; or</w:t>
      </w:r>
    </w:p>
    <w:p w14:paraId="76670D85" w14:textId="646CAEB7" w:rsidR="009A790B" w:rsidRPr="00E32833" w:rsidRDefault="009A790B" w:rsidP="00127E66">
      <w:pPr>
        <w:tabs>
          <w:tab w:val="left" w:pos="270"/>
          <w:tab w:val="left" w:pos="720"/>
          <w:tab w:val="left" w:pos="1440"/>
          <w:tab w:val="left" w:pos="1530"/>
          <w:tab w:val="left" w:pos="2160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Pr="00E32833">
        <w:rPr>
          <w:rFonts w:ascii="Arial" w:hAnsi="Arial" w:cs="Arial"/>
          <w:sz w:val="22"/>
          <w:szCs w:val="22"/>
        </w:rPr>
        <w:tab/>
      </w:r>
      <w:r w:rsidR="009B3E4B">
        <w:rPr>
          <w:rFonts w:ascii="Arial" w:hAnsi="Arial" w:cs="Arial"/>
          <w:sz w:val="22"/>
          <w:szCs w:val="22"/>
        </w:rPr>
        <w:t>R</w:t>
      </w:r>
      <w:r w:rsidR="00755619">
        <w:rPr>
          <w:rFonts w:ascii="Arial" w:hAnsi="Arial" w:cs="Arial"/>
          <w:sz w:val="22"/>
          <w:szCs w:val="22"/>
        </w:rPr>
        <w:t xml:space="preserve">estrained </w:t>
      </w:r>
      <w:r w:rsidR="009B3E4B">
        <w:rPr>
          <w:rFonts w:ascii="Arial" w:hAnsi="Arial" w:cs="Arial"/>
          <w:sz w:val="22"/>
          <w:szCs w:val="22"/>
        </w:rPr>
        <w:t>P</w:t>
      </w:r>
      <w:r w:rsidR="00755619">
        <w:rPr>
          <w:rFonts w:ascii="Arial" w:hAnsi="Arial" w:cs="Arial"/>
          <w:sz w:val="22"/>
          <w:szCs w:val="22"/>
        </w:rPr>
        <w:t>erson</w:t>
      </w:r>
      <w:r w:rsidRPr="00E32833">
        <w:rPr>
          <w:rFonts w:ascii="Arial" w:hAnsi="Arial" w:cs="Arial"/>
          <w:sz w:val="22"/>
          <w:szCs w:val="22"/>
        </w:rPr>
        <w:t xml:space="preserve"> shall provide any of the following that apply:</w:t>
      </w:r>
    </w:p>
    <w:p w14:paraId="6A7E9E4D" w14:textId="23063CD5" w:rsidR="009A790B" w:rsidRPr="00E32833" w:rsidRDefault="009A790B" w:rsidP="00AD6080">
      <w:pPr>
        <w:tabs>
          <w:tab w:val="left" w:pos="270"/>
          <w:tab w:val="left" w:pos="720"/>
          <w:tab w:val="left" w:pos="1152"/>
          <w:tab w:val="left" w:pos="1800"/>
          <w:tab w:val="left" w:pos="2160"/>
        </w:tabs>
        <w:ind w:left="2160" w:hanging="36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lastRenderedPageBreak/>
        <w:t>a.</w:t>
      </w:r>
      <w:r w:rsidRPr="00E32833">
        <w:rPr>
          <w:rFonts w:ascii="Arial" w:hAnsi="Arial" w:cs="Arial"/>
          <w:sz w:val="22"/>
          <w:szCs w:val="22"/>
        </w:rPr>
        <w:tab/>
        <w:t>Bill of sale of the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>, including description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of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(make, model), serial number, date of sale, and full name (including middle initial) and date of birth of person who purchased the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>.</w:t>
      </w:r>
    </w:p>
    <w:p w14:paraId="168BDAE6" w14:textId="77777777" w:rsidR="009A790B" w:rsidRPr="00E32833" w:rsidRDefault="009A790B" w:rsidP="00127E66">
      <w:pPr>
        <w:tabs>
          <w:tab w:val="left" w:pos="270"/>
          <w:tab w:val="left" w:pos="720"/>
          <w:tab w:val="left" w:pos="1152"/>
          <w:tab w:val="left" w:pos="2160"/>
        </w:tabs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t>b.</w:t>
      </w:r>
      <w:r w:rsidRPr="00E32833">
        <w:rPr>
          <w:rFonts w:ascii="Arial" w:hAnsi="Arial" w:cs="Arial"/>
          <w:sz w:val="22"/>
          <w:szCs w:val="22"/>
        </w:rPr>
        <w:tab/>
        <w:t>Proof of sale at a Federal Firearm Licensed Dealer, with a background check.</w:t>
      </w:r>
    </w:p>
    <w:p w14:paraId="3F2427D3" w14:textId="291ED03C" w:rsidR="0013294E" w:rsidRDefault="009A790B" w:rsidP="00AD6080">
      <w:pPr>
        <w:tabs>
          <w:tab w:val="left" w:pos="270"/>
          <w:tab w:val="left" w:pos="720"/>
          <w:tab w:val="left" w:pos="9180"/>
        </w:tabs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t>c.</w:t>
      </w:r>
      <w:r w:rsidRPr="00E32833">
        <w:rPr>
          <w:rFonts w:ascii="Arial" w:hAnsi="Arial" w:cs="Arial"/>
          <w:sz w:val="22"/>
          <w:szCs w:val="22"/>
        </w:rPr>
        <w:tab/>
        <w:t>Proof of transfer of the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>, including description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of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(make, model), serial number, date of transfer, and full name (including middle initial) and date of birth of the </w:t>
      </w:r>
      <w:r w:rsidRPr="00E32833">
        <w:rPr>
          <w:rFonts w:ascii="Arial" w:hAnsi="Arial" w:cs="Arial"/>
          <w:i/>
          <w:iCs/>
          <w:sz w:val="22"/>
          <w:szCs w:val="22"/>
        </w:rPr>
        <w:t>immediate</w:t>
      </w:r>
      <w:r w:rsidRPr="00E32833">
        <w:rPr>
          <w:rFonts w:ascii="Arial" w:hAnsi="Arial" w:cs="Arial"/>
          <w:sz w:val="22"/>
          <w:szCs w:val="22"/>
        </w:rPr>
        <w:t xml:space="preserve"> family member that now has possession of the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>.</w:t>
      </w:r>
      <w:r w:rsidR="009163CE">
        <w:rPr>
          <w:rFonts w:ascii="Arial" w:hAnsi="Arial" w:cs="Arial"/>
          <w:sz w:val="22"/>
          <w:szCs w:val="22"/>
        </w:rPr>
        <w:t xml:space="preserve"> </w:t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9B3E4B">
        <w:rPr>
          <w:rFonts w:ascii="Arial" w:hAnsi="Arial" w:cs="Arial"/>
          <w:sz w:val="22"/>
          <w:szCs w:val="22"/>
        </w:rPr>
        <w:t>R</w:t>
      </w:r>
      <w:r w:rsidR="00755619">
        <w:rPr>
          <w:rFonts w:ascii="Arial" w:hAnsi="Arial" w:cs="Arial"/>
          <w:sz w:val="22"/>
          <w:szCs w:val="22"/>
        </w:rPr>
        <w:t xml:space="preserve">estrained </w:t>
      </w:r>
      <w:r w:rsidR="009B3E4B">
        <w:rPr>
          <w:rFonts w:ascii="Arial" w:hAnsi="Arial" w:cs="Arial"/>
          <w:sz w:val="22"/>
          <w:szCs w:val="22"/>
        </w:rPr>
        <w:t>P</w:t>
      </w:r>
      <w:r w:rsidR="00755619">
        <w:rPr>
          <w:rFonts w:ascii="Arial" w:hAnsi="Arial" w:cs="Arial"/>
          <w:sz w:val="22"/>
          <w:szCs w:val="22"/>
        </w:rPr>
        <w:t>erson</w:t>
      </w:r>
      <w:r w:rsidRPr="00E32833">
        <w:rPr>
          <w:rFonts w:ascii="Arial" w:hAnsi="Arial" w:cs="Arial"/>
          <w:sz w:val="22"/>
          <w:szCs w:val="22"/>
        </w:rPr>
        <w:t xml:space="preserve"> shall contact that family member</w:t>
      </w:r>
      <w:r w:rsidR="00C92925">
        <w:rPr>
          <w:rFonts w:ascii="Arial" w:hAnsi="Arial" w:cs="Arial"/>
          <w:sz w:val="22"/>
          <w:szCs w:val="22"/>
        </w:rPr>
        <w:t xml:space="preserve"> </w:t>
      </w:r>
      <w:r w:rsidRPr="00A915DD">
        <w:rPr>
          <w:rFonts w:ascii="Arial" w:hAnsi="Arial" w:cs="Arial"/>
          <w:sz w:val="22"/>
          <w:szCs w:val="22"/>
        </w:rPr>
        <w:t>(</w:t>
      </w:r>
      <w:r w:rsidRPr="00D15060">
        <w:rPr>
          <w:rFonts w:ascii="Arial" w:hAnsi="Arial" w:cs="Arial"/>
          <w:i/>
          <w:sz w:val="22"/>
          <w:szCs w:val="22"/>
        </w:rPr>
        <w:t>full name</w:t>
      </w:r>
      <w:r w:rsidRPr="00A915DD">
        <w:rPr>
          <w:rFonts w:ascii="Arial" w:hAnsi="Arial" w:cs="Arial"/>
          <w:sz w:val="22"/>
          <w:szCs w:val="22"/>
        </w:rPr>
        <w:t>)</w:t>
      </w:r>
      <w:r w:rsidRPr="00E32833">
        <w:rPr>
          <w:rFonts w:ascii="Arial" w:hAnsi="Arial" w:cs="Arial"/>
          <w:sz w:val="22"/>
          <w:szCs w:val="22"/>
        </w:rPr>
        <w:t xml:space="preserve">, </w:t>
      </w:r>
      <w:r w:rsidR="00D15060">
        <w:rPr>
          <w:rFonts w:ascii="Arial" w:hAnsi="Arial" w:cs="Arial"/>
          <w:sz w:val="22"/>
          <w:szCs w:val="22"/>
          <w:u w:val="single"/>
        </w:rPr>
        <w:tab/>
      </w:r>
      <w:r w:rsidR="00DD2BD3" w:rsidRPr="00A915DD">
        <w:rPr>
          <w:rFonts w:ascii="Arial" w:hAnsi="Arial" w:cs="Arial"/>
          <w:sz w:val="22"/>
          <w:szCs w:val="22"/>
        </w:rPr>
        <w:t>,</w:t>
      </w:r>
    </w:p>
    <w:p w14:paraId="0E5964C0" w14:textId="4EEFCE6A" w:rsidR="009A790B" w:rsidRPr="00E32833" w:rsidRDefault="00E763B3" w:rsidP="00A915DD">
      <w:pPr>
        <w:tabs>
          <w:tab w:val="left" w:pos="270"/>
          <w:tab w:val="left" w:pos="720"/>
          <w:tab w:val="left" w:pos="5760"/>
        </w:tabs>
        <w:ind w:left="216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sz w:val="22"/>
          <w:szCs w:val="22"/>
        </w:rPr>
        <w:t>(</w:t>
      </w:r>
      <w:r w:rsidRPr="00D03108">
        <w:rPr>
          <w:rFonts w:ascii="Arial" w:hAnsi="Arial" w:cs="Arial"/>
          <w:i/>
          <w:sz w:val="22"/>
          <w:szCs w:val="22"/>
        </w:rPr>
        <w:t>date of birth</w:t>
      </w:r>
      <w:r w:rsidRPr="00A915DD">
        <w:rPr>
          <w:rFonts w:ascii="Arial" w:hAnsi="Arial" w:cs="Arial"/>
          <w:sz w:val="22"/>
          <w:szCs w:val="22"/>
        </w:rPr>
        <w:t>)</w:t>
      </w:r>
      <w:r w:rsidR="00D03108">
        <w:rPr>
          <w:rFonts w:ascii="Arial" w:hAnsi="Arial" w:cs="Arial"/>
          <w:i/>
          <w:sz w:val="22"/>
          <w:szCs w:val="22"/>
        </w:rPr>
        <w:t xml:space="preserve"> </w:t>
      </w:r>
      <w:r w:rsidR="00D03108">
        <w:rPr>
          <w:rFonts w:ascii="Arial" w:hAnsi="Arial" w:cs="Arial"/>
          <w:sz w:val="22"/>
          <w:szCs w:val="22"/>
          <w:u w:val="single"/>
        </w:rPr>
        <w:tab/>
      </w:r>
      <w:r w:rsidRPr="00E32833">
        <w:rPr>
          <w:rFonts w:ascii="Arial" w:hAnsi="Arial" w:cs="Arial"/>
          <w:sz w:val="22"/>
          <w:szCs w:val="22"/>
        </w:rPr>
        <w:t>, and inform them that they are required to file an affidavit, signed under penalty of perjury, confirming the date of transfer of the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from the </w:t>
      </w:r>
      <w:r w:rsidR="00D32EE8">
        <w:rPr>
          <w:rFonts w:ascii="Arial" w:hAnsi="Arial" w:cs="Arial"/>
          <w:sz w:val="22"/>
          <w:szCs w:val="22"/>
        </w:rPr>
        <w:t>R</w:t>
      </w:r>
      <w:r w:rsidR="00DD0335">
        <w:rPr>
          <w:rFonts w:ascii="Arial" w:hAnsi="Arial" w:cs="Arial"/>
          <w:sz w:val="22"/>
          <w:szCs w:val="22"/>
        </w:rPr>
        <w:t xml:space="preserve">estrained </w:t>
      </w:r>
      <w:r w:rsidR="00D32EE8">
        <w:rPr>
          <w:rFonts w:ascii="Arial" w:hAnsi="Arial" w:cs="Arial"/>
          <w:sz w:val="22"/>
          <w:szCs w:val="22"/>
        </w:rPr>
        <w:t>P</w:t>
      </w:r>
      <w:r w:rsidR="00DD0335">
        <w:rPr>
          <w:rFonts w:ascii="Arial" w:hAnsi="Arial" w:cs="Arial"/>
          <w:sz w:val="22"/>
          <w:szCs w:val="22"/>
        </w:rPr>
        <w:t>erson</w:t>
      </w:r>
      <w:r w:rsidRPr="00E32833">
        <w:rPr>
          <w:rFonts w:ascii="Arial" w:hAnsi="Arial" w:cs="Arial"/>
          <w:sz w:val="22"/>
          <w:szCs w:val="22"/>
        </w:rPr>
        <w:t xml:space="preserve">, that they understand their legal obligation to keep the firearms out of </w:t>
      </w:r>
      <w:r w:rsidR="0013294E">
        <w:rPr>
          <w:rFonts w:ascii="Arial" w:hAnsi="Arial" w:cs="Arial"/>
          <w:sz w:val="22"/>
          <w:szCs w:val="22"/>
        </w:rPr>
        <w:t xml:space="preserve">the </w:t>
      </w:r>
      <w:r w:rsidR="00DD0335"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’s possession, access, or control, and that they understand they may be charged with a crime if they allow the </w:t>
      </w:r>
      <w:r w:rsidR="00D32EE8">
        <w:rPr>
          <w:rFonts w:ascii="Arial" w:hAnsi="Arial" w:cs="Arial"/>
          <w:sz w:val="22"/>
          <w:szCs w:val="22"/>
        </w:rPr>
        <w:t>R</w:t>
      </w:r>
      <w:r w:rsidR="00DD0335">
        <w:rPr>
          <w:rFonts w:ascii="Arial" w:hAnsi="Arial" w:cs="Arial"/>
          <w:sz w:val="22"/>
          <w:szCs w:val="22"/>
        </w:rPr>
        <w:t xml:space="preserve">estrained </w:t>
      </w:r>
      <w:r w:rsidR="00D32EE8">
        <w:rPr>
          <w:rFonts w:ascii="Arial" w:hAnsi="Arial" w:cs="Arial"/>
          <w:sz w:val="22"/>
          <w:szCs w:val="22"/>
        </w:rPr>
        <w:t>P</w:t>
      </w:r>
      <w:r w:rsidR="00DD0335">
        <w:rPr>
          <w:rFonts w:ascii="Arial" w:hAnsi="Arial" w:cs="Arial"/>
          <w:sz w:val="22"/>
          <w:szCs w:val="22"/>
        </w:rPr>
        <w:t>erson</w:t>
      </w:r>
      <w:r w:rsidRPr="00E32833">
        <w:rPr>
          <w:rFonts w:ascii="Arial" w:hAnsi="Arial" w:cs="Arial"/>
          <w:sz w:val="22"/>
          <w:szCs w:val="22"/>
        </w:rPr>
        <w:t xml:space="preserve"> access to </w:t>
      </w:r>
      <w:r w:rsidR="00972361" w:rsidRPr="00E32833">
        <w:rPr>
          <w:rFonts w:ascii="Arial" w:hAnsi="Arial" w:cs="Arial"/>
          <w:sz w:val="22"/>
          <w:szCs w:val="22"/>
        </w:rPr>
        <w:t>any</w:t>
      </w:r>
      <w:r w:rsidRPr="00E32833">
        <w:rPr>
          <w:rFonts w:ascii="Arial" w:hAnsi="Arial" w:cs="Arial"/>
          <w:sz w:val="22"/>
          <w:szCs w:val="22"/>
        </w:rPr>
        <w:t xml:space="preserve"> firearms.</w:t>
      </w:r>
    </w:p>
    <w:p w14:paraId="167AE043" w14:textId="3D0B7BD9" w:rsidR="009A790B" w:rsidRPr="00E32833" w:rsidRDefault="009A790B" w:rsidP="00127E66">
      <w:pPr>
        <w:tabs>
          <w:tab w:val="left" w:pos="270"/>
          <w:tab w:val="left" w:pos="720"/>
          <w:tab w:val="left" w:pos="1152"/>
          <w:tab w:val="left" w:pos="2160"/>
        </w:tabs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A915DD">
        <w:rPr>
          <w:rFonts w:ascii="Arial" w:hAnsi="Arial" w:cs="Arial"/>
          <w:b/>
          <w:sz w:val="22"/>
          <w:szCs w:val="22"/>
        </w:rPr>
        <w:t>d.</w:t>
      </w:r>
      <w:r w:rsidRPr="00E32833">
        <w:rPr>
          <w:rFonts w:ascii="Arial" w:hAnsi="Arial" w:cs="Arial"/>
          <w:sz w:val="22"/>
          <w:szCs w:val="22"/>
        </w:rPr>
        <w:tab/>
        <w:t xml:space="preserve">Proof that an official </w:t>
      </w:r>
      <w:r w:rsidR="00FD6843">
        <w:rPr>
          <w:rFonts w:ascii="Arial" w:hAnsi="Arial" w:cs="Arial"/>
          <w:sz w:val="22"/>
          <w:szCs w:val="22"/>
        </w:rPr>
        <w:t>sale/t</w:t>
      </w:r>
      <w:r w:rsidRPr="00E32833">
        <w:rPr>
          <w:rFonts w:ascii="Arial" w:hAnsi="Arial" w:cs="Arial"/>
          <w:sz w:val="22"/>
          <w:szCs w:val="22"/>
        </w:rPr>
        <w:t xml:space="preserve">ransfer of all </w:t>
      </w:r>
      <w:r w:rsidR="00FD6843">
        <w:rPr>
          <w:rFonts w:ascii="Arial" w:hAnsi="Arial" w:cs="Arial"/>
          <w:sz w:val="22"/>
          <w:szCs w:val="22"/>
        </w:rPr>
        <w:t xml:space="preserve">firearms </w:t>
      </w:r>
      <w:r w:rsidRPr="00E32833">
        <w:rPr>
          <w:rFonts w:ascii="Arial" w:hAnsi="Arial" w:cs="Arial"/>
          <w:sz w:val="22"/>
          <w:szCs w:val="22"/>
        </w:rPr>
        <w:t xml:space="preserve">was filed with the Washington State Department of Licensing by </w:t>
      </w:r>
      <w:r w:rsidRPr="00D35909">
        <w:rPr>
          <w:rFonts w:ascii="Arial" w:hAnsi="Arial" w:cs="Arial"/>
          <w:sz w:val="22"/>
          <w:szCs w:val="22"/>
        </w:rPr>
        <w:t>(</w:t>
      </w:r>
      <w:r w:rsidRPr="0063409C">
        <w:rPr>
          <w:rFonts w:ascii="Arial" w:hAnsi="Arial" w:cs="Arial"/>
          <w:i/>
          <w:sz w:val="22"/>
          <w:szCs w:val="22"/>
        </w:rPr>
        <w:t>date</w:t>
      </w:r>
      <w:r w:rsidRPr="00E32833">
        <w:rPr>
          <w:rFonts w:ascii="Arial" w:hAnsi="Arial" w:cs="Arial"/>
          <w:sz w:val="22"/>
          <w:szCs w:val="22"/>
        </w:rPr>
        <w:t>) ______________.</w:t>
      </w:r>
    </w:p>
    <w:p w14:paraId="02FA1AE6" w14:textId="464DC1D3" w:rsidR="009A790B" w:rsidRDefault="009A790B" w:rsidP="00127E66">
      <w:pPr>
        <w:tabs>
          <w:tab w:val="left" w:pos="270"/>
          <w:tab w:val="left" w:pos="720"/>
          <w:tab w:val="left" w:pos="1152"/>
          <w:tab w:val="left" w:pos="2160"/>
        </w:tabs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D35909">
        <w:rPr>
          <w:rFonts w:ascii="Arial" w:hAnsi="Arial" w:cs="Arial"/>
          <w:b/>
          <w:sz w:val="22"/>
          <w:szCs w:val="22"/>
        </w:rPr>
        <w:t>e.</w:t>
      </w:r>
      <w:r w:rsidRPr="00E32833">
        <w:rPr>
          <w:rFonts w:ascii="Arial" w:hAnsi="Arial" w:cs="Arial"/>
          <w:sz w:val="22"/>
          <w:szCs w:val="22"/>
        </w:rPr>
        <w:tab/>
        <w:t>An offi</w:t>
      </w:r>
      <w:r w:rsidR="00151297">
        <w:rPr>
          <w:rFonts w:ascii="Arial" w:hAnsi="Arial" w:cs="Arial"/>
          <w:sz w:val="22"/>
          <w:szCs w:val="22"/>
        </w:rPr>
        <w:t>cial police report for the [</w:t>
      </w:r>
      <w:r w:rsidR="00094B34">
        <w:rPr>
          <w:rFonts w:ascii="Arial" w:hAnsi="Arial" w:cs="Arial"/>
          <w:sz w:val="22"/>
          <w:szCs w:val="22"/>
        </w:rPr>
        <w:t xml:space="preserve"> </w:t>
      </w:r>
      <w:r w:rsidR="00151297">
        <w:rPr>
          <w:rFonts w:ascii="Arial" w:hAnsi="Arial" w:cs="Arial"/>
          <w:sz w:val="22"/>
          <w:szCs w:val="22"/>
        </w:rPr>
        <w:t xml:space="preserve"> ] l</w:t>
      </w:r>
      <w:r w:rsidRPr="00E32833">
        <w:rPr>
          <w:rFonts w:ascii="Arial" w:hAnsi="Arial" w:cs="Arial"/>
          <w:sz w:val="22"/>
          <w:szCs w:val="22"/>
        </w:rPr>
        <w:t xml:space="preserve">ost </w:t>
      </w:r>
      <w:r w:rsidR="00094B34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[ </w:t>
      </w:r>
      <w:r w:rsidR="00094B34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] </w:t>
      </w:r>
      <w:r w:rsidR="00151297">
        <w:rPr>
          <w:rFonts w:ascii="Arial" w:hAnsi="Arial" w:cs="Arial"/>
          <w:sz w:val="22"/>
          <w:szCs w:val="22"/>
        </w:rPr>
        <w:t>s</w:t>
      </w:r>
      <w:r w:rsidRPr="00E32833">
        <w:rPr>
          <w:rFonts w:ascii="Arial" w:hAnsi="Arial" w:cs="Arial"/>
          <w:sz w:val="22"/>
          <w:szCs w:val="22"/>
        </w:rPr>
        <w:t>tolen firearm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reflecting the date when the item</w:t>
      </w:r>
      <w:r w:rsidR="00DD2BD3"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were first reported lost or stolen that includes make, model, serial number of all lost or stolen firearms.</w:t>
      </w:r>
    </w:p>
    <w:p w14:paraId="40B61782" w14:textId="4A9911F2" w:rsidR="0013294E" w:rsidRDefault="00186380" w:rsidP="005B1907">
      <w:pPr>
        <w:tabs>
          <w:tab w:val="left" w:pos="270"/>
          <w:tab w:val="left" w:pos="720"/>
          <w:tab w:val="left" w:pos="1152"/>
          <w:tab w:val="left" w:pos="2160"/>
          <w:tab w:val="left" w:pos="9180"/>
        </w:tabs>
        <w:spacing w:before="120"/>
        <w:ind w:left="2160" w:hanging="360"/>
        <w:rPr>
          <w:rFonts w:ascii="Arial" w:hAnsi="Arial" w:cs="Arial"/>
          <w:sz w:val="22"/>
          <w:szCs w:val="22"/>
          <w:u w:val="single"/>
        </w:rPr>
      </w:pPr>
      <w:r w:rsidRPr="00D35909">
        <w:rPr>
          <w:rFonts w:ascii="Arial" w:hAnsi="Arial" w:cs="Arial"/>
          <w:b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  <w:t>Other evidence to prove full and timely compliance:</w:t>
      </w:r>
    </w:p>
    <w:p w14:paraId="7B888A76" w14:textId="2BBAF2B1" w:rsidR="00F0448A" w:rsidRDefault="00F0448A" w:rsidP="004765C1">
      <w:pPr>
        <w:tabs>
          <w:tab w:val="left" w:pos="270"/>
          <w:tab w:val="left" w:pos="720"/>
          <w:tab w:val="left" w:pos="1152"/>
          <w:tab w:val="left" w:pos="2160"/>
          <w:tab w:val="left" w:pos="9180"/>
        </w:tabs>
        <w:spacing w:before="120"/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E4A6C16" w14:textId="77777777" w:rsidR="00D35909" w:rsidRPr="00127E66" w:rsidRDefault="00D35909" w:rsidP="00D35909">
      <w:pPr>
        <w:tabs>
          <w:tab w:val="left" w:pos="270"/>
          <w:tab w:val="left" w:pos="720"/>
          <w:tab w:val="left" w:pos="1152"/>
          <w:tab w:val="left" w:pos="2160"/>
          <w:tab w:val="left" w:pos="918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8215732" w14:textId="77777777" w:rsidR="00D35909" w:rsidRPr="00127E66" w:rsidRDefault="00D35909" w:rsidP="00D35909">
      <w:pPr>
        <w:tabs>
          <w:tab w:val="left" w:pos="270"/>
          <w:tab w:val="left" w:pos="720"/>
          <w:tab w:val="left" w:pos="1152"/>
          <w:tab w:val="left" w:pos="2160"/>
          <w:tab w:val="left" w:pos="918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BFA598D" w14:textId="6920E1A3" w:rsidR="00D35909" w:rsidRPr="00127E66" w:rsidRDefault="00D35909" w:rsidP="00D35909">
      <w:pPr>
        <w:tabs>
          <w:tab w:val="left" w:pos="270"/>
          <w:tab w:val="left" w:pos="720"/>
          <w:tab w:val="left" w:pos="1152"/>
          <w:tab w:val="left" w:pos="2160"/>
          <w:tab w:val="left" w:pos="9180"/>
        </w:tabs>
        <w:spacing w:before="120"/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CBA743C" w14:textId="19F71589" w:rsidR="00924C4C" w:rsidRPr="00C1655F" w:rsidRDefault="00924C4C" w:rsidP="00A84EFD">
      <w:pPr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127E66">
        <w:rPr>
          <w:rFonts w:ascii="Arial" w:hAnsi="Arial" w:cs="Arial"/>
          <w:sz w:val="22"/>
          <w:szCs w:val="22"/>
        </w:rPr>
        <w:t>[  ]</w:t>
      </w:r>
      <w:r w:rsidR="0013294E">
        <w:rPr>
          <w:rFonts w:ascii="Arial" w:hAnsi="Arial" w:cs="Arial"/>
          <w:sz w:val="22"/>
          <w:szCs w:val="22"/>
        </w:rPr>
        <w:tab/>
      </w:r>
      <w:r w:rsidRPr="00127E66">
        <w:rPr>
          <w:rFonts w:ascii="Arial" w:hAnsi="Arial" w:cs="Arial"/>
          <w:sz w:val="22"/>
          <w:szCs w:val="22"/>
        </w:rPr>
        <w:t>No further action is ordered at this time.</w:t>
      </w:r>
    </w:p>
    <w:p w14:paraId="58B9D693" w14:textId="38777F05" w:rsidR="00B3154F" w:rsidRDefault="005D3123" w:rsidP="00D461DA">
      <w:pPr>
        <w:tabs>
          <w:tab w:val="left" w:pos="720"/>
          <w:tab w:val="left" w:pos="1080"/>
          <w:tab w:val="left" w:pos="7200"/>
          <w:tab w:val="left" w:pos="936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876F2" w:rsidRPr="00E32833">
        <w:rPr>
          <w:rFonts w:ascii="Arial" w:hAnsi="Arial" w:cs="Arial"/>
          <w:b/>
          <w:sz w:val="22"/>
          <w:szCs w:val="22"/>
        </w:rPr>
        <w:t>.</w:t>
      </w:r>
      <w:r w:rsidR="003876F2" w:rsidRPr="00E32833">
        <w:rPr>
          <w:rFonts w:ascii="Arial" w:hAnsi="Arial" w:cs="Arial"/>
          <w:sz w:val="22"/>
          <w:szCs w:val="22"/>
        </w:rPr>
        <w:tab/>
      </w:r>
      <w:r w:rsidR="00F0448A">
        <w:rPr>
          <w:rFonts w:ascii="Arial" w:hAnsi="Arial" w:cs="Arial"/>
          <w:b/>
          <w:sz w:val="22"/>
          <w:szCs w:val="22"/>
        </w:rPr>
        <w:t>Compliance Review Hearing</w:t>
      </w:r>
      <w:r w:rsidR="009E739A">
        <w:rPr>
          <w:rFonts w:ascii="Arial" w:hAnsi="Arial" w:cs="Arial"/>
          <w:b/>
          <w:sz w:val="22"/>
          <w:szCs w:val="22"/>
        </w:rPr>
        <w:t xml:space="preserve">. </w:t>
      </w:r>
      <w:r w:rsidR="009A790B" w:rsidRPr="00E32833">
        <w:rPr>
          <w:rFonts w:ascii="Arial" w:hAnsi="Arial" w:cs="Arial"/>
          <w:sz w:val="22"/>
          <w:szCs w:val="22"/>
        </w:rPr>
        <w:t>[  ]</w:t>
      </w:r>
      <w:r w:rsidR="009E739A">
        <w:rPr>
          <w:rFonts w:ascii="Arial" w:hAnsi="Arial" w:cs="Arial"/>
          <w:sz w:val="22"/>
          <w:szCs w:val="22"/>
        </w:rPr>
        <w:t xml:space="preserve"> </w:t>
      </w:r>
      <w:r w:rsidR="009A790B" w:rsidRPr="00E32833">
        <w:rPr>
          <w:rFonts w:ascii="Arial" w:hAnsi="Arial" w:cs="Arial"/>
          <w:sz w:val="22"/>
          <w:szCs w:val="22"/>
        </w:rPr>
        <w:t>A compl</w:t>
      </w:r>
      <w:r w:rsidR="00B776E6">
        <w:rPr>
          <w:rFonts w:ascii="Arial" w:hAnsi="Arial" w:cs="Arial"/>
          <w:sz w:val="22"/>
          <w:szCs w:val="22"/>
        </w:rPr>
        <w:t>iance review hearing is set for</w:t>
      </w:r>
      <w:r w:rsidR="00B3154F" w:rsidRPr="00E32833">
        <w:rPr>
          <w:rFonts w:ascii="Arial" w:hAnsi="Arial" w:cs="Arial"/>
          <w:sz w:val="22"/>
          <w:szCs w:val="22"/>
        </w:rPr>
        <w:t xml:space="preserve"> </w:t>
      </w:r>
      <w:r w:rsidR="00B3154F" w:rsidRPr="00D35909">
        <w:rPr>
          <w:rFonts w:ascii="Arial" w:hAnsi="Arial" w:cs="Arial"/>
          <w:sz w:val="22"/>
          <w:szCs w:val="22"/>
        </w:rPr>
        <w:t>(</w:t>
      </w:r>
      <w:r w:rsidR="00B3154F">
        <w:rPr>
          <w:rFonts w:ascii="Arial" w:hAnsi="Arial" w:cs="Arial"/>
          <w:i/>
          <w:sz w:val="22"/>
          <w:szCs w:val="22"/>
        </w:rPr>
        <w:t xml:space="preserve">date) </w:t>
      </w:r>
      <w:r w:rsidR="00B3154F">
        <w:rPr>
          <w:rFonts w:ascii="Arial" w:hAnsi="Arial" w:cs="Arial"/>
          <w:i/>
          <w:sz w:val="22"/>
          <w:szCs w:val="22"/>
          <w:u w:val="single"/>
        </w:rPr>
        <w:tab/>
      </w:r>
      <w:r w:rsidR="00B3154F" w:rsidRPr="00E32833">
        <w:rPr>
          <w:rFonts w:ascii="Arial" w:hAnsi="Arial" w:cs="Arial"/>
          <w:sz w:val="22"/>
          <w:szCs w:val="22"/>
        </w:rPr>
        <w:t xml:space="preserve"> </w:t>
      </w:r>
      <w:r w:rsidR="00B3154F">
        <w:rPr>
          <w:rFonts w:ascii="Arial" w:hAnsi="Arial" w:cs="Arial"/>
          <w:sz w:val="22"/>
          <w:szCs w:val="22"/>
        </w:rPr>
        <w:t>at</w:t>
      </w:r>
      <w:r w:rsidR="00DD2BD3">
        <w:rPr>
          <w:rFonts w:ascii="Arial" w:hAnsi="Arial" w:cs="Arial"/>
          <w:sz w:val="22"/>
          <w:szCs w:val="22"/>
        </w:rPr>
        <w:t xml:space="preserve"> </w:t>
      </w:r>
      <w:r w:rsidR="00DD2BD3" w:rsidRPr="00D35909">
        <w:rPr>
          <w:rFonts w:ascii="Arial" w:hAnsi="Arial" w:cs="Arial"/>
          <w:sz w:val="22"/>
          <w:szCs w:val="22"/>
        </w:rPr>
        <w:t>(</w:t>
      </w:r>
      <w:r w:rsidR="00DD2BD3">
        <w:rPr>
          <w:rFonts w:ascii="Arial" w:hAnsi="Arial" w:cs="Arial"/>
          <w:i/>
          <w:sz w:val="22"/>
          <w:szCs w:val="22"/>
        </w:rPr>
        <w:t>time</w:t>
      </w:r>
      <w:r w:rsidR="00DD2BD3" w:rsidRPr="00D35909">
        <w:rPr>
          <w:rFonts w:ascii="Arial" w:hAnsi="Arial" w:cs="Arial"/>
          <w:sz w:val="22"/>
          <w:szCs w:val="22"/>
        </w:rPr>
        <w:t>)</w:t>
      </w:r>
      <w:r w:rsidR="00B3154F">
        <w:rPr>
          <w:rFonts w:ascii="Arial" w:hAnsi="Arial" w:cs="Arial"/>
          <w:sz w:val="22"/>
          <w:szCs w:val="22"/>
        </w:rPr>
        <w:t xml:space="preserve"> </w:t>
      </w:r>
      <w:r w:rsidR="009E739A">
        <w:rPr>
          <w:rFonts w:ascii="Arial" w:hAnsi="Arial" w:cs="Arial"/>
          <w:sz w:val="22"/>
          <w:szCs w:val="22"/>
          <w:u w:val="single"/>
        </w:rPr>
        <w:t>_____________</w:t>
      </w:r>
      <w:r w:rsidR="009E739A" w:rsidRPr="00AD6080">
        <w:rPr>
          <w:rFonts w:ascii="Arial" w:hAnsi="Arial" w:cs="Arial"/>
          <w:sz w:val="22"/>
          <w:szCs w:val="22"/>
        </w:rPr>
        <w:t xml:space="preserve"> </w:t>
      </w:r>
      <w:r w:rsidR="00B3154F">
        <w:rPr>
          <w:rFonts w:ascii="Arial" w:hAnsi="Arial" w:cs="Arial"/>
          <w:sz w:val="22"/>
          <w:szCs w:val="22"/>
        </w:rPr>
        <w:t>a</w:t>
      </w:r>
      <w:r w:rsidR="00B3154F" w:rsidRPr="00E32833">
        <w:rPr>
          <w:rFonts w:ascii="Arial" w:hAnsi="Arial" w:cs="Arial"/>
          <w:sz w:val="22"/>
          <w:szCs w:val="22"/>
        </w:rPr>
        <w:t>.m./p.m.</w:t>
      </w:r>
      <w:r w:rsidR="00B3154F">
        <w:rPr>
          <w:rFonts w:ascii="Arial" w:hAnsi="Arial" w:cs="Arial"/>
          <w:sz w:val="22"/>
          <w:szCs w:val="22"/>
        </w:rPr>
        <w:t xml:space="preserve"> </w:t>
      </w:r>
      <w:r w:rsidR="00B3154F" w:rsidRPr="00E32833">
        <w:rPr>
          <w:rFonts w:ascii="Arial" w:hAnsi="Arial" w:cs="Arial"/>
          <w:sz w:val="22"/>
          <w:szCs w:val="22"/>
        </w:rPr>
        <w:t xml:space="preserve">at </w:t>
      </w:r>
      <w:r w:rsidR="00B3154F">
        <w:rPr>
          <w:rFonts w:ascii="Arial" w:hAnsi="Arial" w:cs="Arial"/>
          <w:sz w:val="22"/>
          <w:szCs w:val="22"/>
          <w:u w:val="single"/>
        </w:rPr>
        <w:tab/>
      </w:r>
      <w:r w:rsidR="00B3154F">
        <w:rPr>
          <w:rFonts w:ascii="Arial" w:hAnsi="Arial" w:cs="Arial"/>
          <w:sz w:val="22"/>
          <w:szCs w:val="22"/>
        </w:rPr>
        <w:t xml:space="preserve"> court</w:t>
      </w:r>
      <w:r w:rsidR="00B3154F" w:rsidRPr="00E32833">
        <w:rPr>
          <w:rFonts w:ascii="Arial" w:hAnsi="Arial" w:cs="Arial"/>
          <w:sz w:val="22"/>
          <w:szCs w:val="22"/>
        </w:rPr>
        <w:t xml:space="preserve"> </w:t>
      </w:r>
      <w:r w:rsidR="00B3154F" w:rsidRPr="00D35909">
        <w:rPr>
          <w:rFonts w:ascii="Arial" w:hAnsi="Arial" w:cs="Arial"/>
          <w:sz w:val="22"/>
          <w:szCs w:val="22"/>
        </w:rPr>
        <w:t>(</w:t>
      </w:r>
      <w:r w:rsidR="00B3154F" w:rsidRPr="008A23BA">
        <w:rPr>
          <w:rFonts w:ascii="Arial" w:hAnsi="Arial" w:cs="Arial"/>
          <w:i/>
          <w:sz w:val="22"/>
          <w:szCs w:val="22"/>
        </w:rPr>
        <w:t>department/judge/calendar</w:t>
      </w:r>
      <w:r w:rsidR="00B3154F" w:rsidRPr="00D35909">
        <w:rPr>
          <w:rFonts w:ascii="Arial" w:hAnsi="Arial" w:cs="Arial"/>
          <w:sz w:val="22"/>
          <w:szCs w:val="22"/>
        </w:rPr>
        <w:t>)</w:t>
      </w:r>
      <w:r w:rsidR="009E739A">
        <w:rPr>
          <w:rFonts w:ascii="Arial" w:hAnsi="Arial" w:cs="Arial"/>
          <w:sz w:val="22"/>
          <w:szCs w:val="22"/>
        </w:rPr>
        <w:t xml:space="preserve"> </w:t>
      </w:r>
      <w:r w:rsidR="00B3154F" w:rsidRPr="008A23BA">
        <w:rPr>
          <w:rFonts w:ascii="Arial" w:hAnsi="Arial" w:cs="Arial"/>
          <w:sz w:val="22"/>
          <w:szCs w:val="22"/>
          <w:u w:val="single"/>
        </w:rPr>
        <w:tab/>
      </w:r>
      <w:r w:rsidR="00B3154F" w:rsidRPr="00E32833">
        <w:rPr>
          <w:rFonts w:ascii="Arial" w:hAnsi="Arial" w:cs="Arial"/>
          <w:sz w:val="22"/>
          <w:szCs w:val="22"/>
        </w:rPr>
        <w:t>.</w:t>
      </w:r>
    </w:p>
    <w:p w14:paraId="6C69AA07" w14:textId="5B50A2CE" w:rsidR="009A790B" w:rsidRPr="00E32833" w:rsidRDefault="00D32EE8" w:rsidP="00D461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Restrained Person</w:t>
      </w:r>
      <w:r w:rsidRPr="00E32833">
        <w:rPr>
          <w:rFonts w:ascii="Arial" w:hAnsi="Arial" w:cs="Arial"/>
          <w:b/>
          <w:sz w:val="22"/>
          <w:szCs w:val="22"/>
        </w:rPr>
        <w:t xml:space="preserve"> </w:t>
      </w:r>
      <w:r w:rsidR="009A790B" w:rsidRPr="00E32833">
        <w:rPr>
          <w:rFonts w:ascii="Arial" w:hAnsi="Arial" w:cs="Arial"/>
          <w:b/>
          <w:sz w:val="22"/>
          <w:szCs w:val="22"/>
        </w:rPr>
        <w:t>must attend this hearing and</w:t>
      </w:r>
      <w:r w:rsidR="00A14394">
        <w:rPr>
          <w:rFonts w:ascii="Arial" w:hAnsi="Arial" w:cs="Arial"/>
          <w:b/>
          <w:sz w:val="22"/>
          <w:szCs w:val="22"/>
        </w:rPr>
        <w:t xml:space="preserve"> testify under oath verifying th</w:t>
      </w:r>
      <w:r w:rsidR="009A790B" w:rsidRPr="00E32833">
        <w:rPr>
          <w:rFonts w:ascii="Arial" w:hAnsi="Arial" w:cs="Arial"/>
          <w:b/>
          <w:sz w:val="22"/>
          <w:szCs w:val="22"/>
        </w:rPr>
        <w:t>e</w:t>
      </w:r>
      <w:r w:rsidR="00A14394">
        <w:rPr>
          <w:rFonts w:ascii="Arial" w:hAnsi="Arial" w:cs="Arial"/>
          <w:b/>
          <w:sz w:val="22"/>
          <w:szCs w:val="22"/>
        </w:rPr>
        <w:t>y</w:t>
      </w:r>
      <w:r w:rsidR="009A790B" w:rsidRPr="00E32833">
        <w:rPr>
          <w:rFonts w:ascii="Arial" w:hAnsi="Arial" w:cs="Arial"/>
          <w:b/>
          <w:sz w:val="22"/>
          <w:szCs w:val="22"/>
        </w:rPr>
        <w:t xml:space="preserve"> complied with the order.</w:t>
      </w:r>
    </w:p>
    <w:p w14:paraId="2CACCC93" w14:textId="13F6C645" w:rsidR="00DE1395" w:rsidRDefault="005D3123" w:rsidP="00FE1062">
      <w:pPr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A790B" w:rsidRPr="00E32833">
        <w:rPr>
          <w:rFonts w:ascii="Arial" w:hAnsi="Arial" w:cs="Arial"/>
          <w:b/>
          <w:sz w:val="22"/>
          <w:szCs w:val="22"/>
        </w:rPr>
        <w:t>.</w:t>
      </w:r>
      <w:r w:rsidR="00355A22">
        <w:rPr>
          <w:rFonts w:ascii="Arial" w:hAnsi="Arial" w:cs="Arial"/>
          <w:b/>
          <w:sz w:val="22"/>
          <w:szCs w:val="22"/>
        </w:rPr>
        <w:tab/>
      </w:r>
      <w:r w:rsidR="00924C4C">
        <w:rPr>
          <w:rFonts w:ascii="Arial" w:hAnsi="Arial" w:cs="Arial"/>
          <w:b/>
          <w:sz w:val="22"/>
          <w:szCs w:val="22"/>
        </w:rPr>
        <w:t xml:space="preserve">[  ] </w:t>
      </w:r>
      <w:r w:rsidR="005D0E2E">
        <w:rPr>
          <w:rFonts w:ascii="Arial" w:hAnsi="Arial" w:cs="Arial"/>
          <w:b/>
          <w:sz w:val="22"/>
          <w:szCs w:val="22"/>
        </w:rPr>
        <w:t xml:space="preserve">Order to go to </w:t>
      </w:r>
      <w:r w:rsidR="009B3E4B">
        <w:rPr>
          <w:rFonts w:ascii="Arial" w:hAnsi="Arial" w:cs="Arial"/>
          <w:b/>
          <w:sz w:val="22"/>
          <w:szCs w:val="22"/>
        </w:rPr>
        <w:t>C</w:t>
      </w:r>
      <w:r w:rsidR="005D0E2E">
        <w:rPr>
          <w:rFonts w:ascii="Arial" w:hAnsi="Arial" w:cs="Arial"/>
          <w:b/>
          <w:sz w:val="22"/>
          <w:szCs w:val="22"/>
        </w:rPr>
        <w:t xml:space="preserve">ourt and </w:t>
      </w:r>
      <w:r w:rsidR="009B3E4B">
        <w:rPr>
          <w:rFonts w:ascii="Arial" w:hAnsi="Arial" w:cs="Arial"/>
          <w:b/>
          <w:sz w:val="22"/>
          <w:szCs w:val="22"/>
        </w:rPr>
        <w:t>S</w:t>
      </w:r>
      <w:r w:rsidR="005D0E2E">
        <w:rPr>
          <w:rFonts w:ascii="Arial" w:hAnsi="Arial" w:cs="Arial"/>
          <w:b/>
          <w:sz w:val="22"/>
          <w:szCs w:val="22"/>
        </w:rPr>
        <w:t xml:space="preserve">how </w:t>
      </w:r>
      <w:r w:rsidR="009B3E4B">
        <w:rPr>
          <w:rFonts w:ascii="Arial" w:hAnsi="Arial" w:cs="Arial"/>
          <w:b/>
          <w:sz w:val="22"/>
          <w:szCs w:val="22"/>
        </w:rPr>
        <w:t>C</w:t>
      </w:r>
      <w:r w:rsidR="005D0E2E">
        <w:rPr>
          <w:rFonts w:ascii="Arial" w:hAnsi="Arial" w:cs="Arial"/>
          <w:b/>
          <w:sz w:val="22"/>
          <w:szCs w:val="22"/>
        </w:rPr>
        <w:t>ompliance</w:t>
      </w:r>
    </w:p>
    <w:p w14:paraId="7C30EAF5" w14:textId="3F829752" w:rsidR="009A790B" w:rsidRPr="00E32833" w:rsidRDefault="009A790B" w:rsidP="00AD6080">
      <w:pPr>
        <w:ind w:left="1440" w:hanging="360"/>
        <w:rPr>
          <w:rFonts w:ascii="Arial" w:hAnsi="Arial" w:cs="Arial"/>
          <w:b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544855">
        <w:rPr>
          <w:rFonts w:ascii="Arial" w:hAnsi="Arial" w:cs="Arial"/>
          <w:sz w:val="22"/>
          <w:szCs w:val="22"/>
        </w:rPr>
        <w:tab/>
      </w:r>
      <w:r w:rsidR="00DD0335"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 is </w:t>
      </w:r>
      <w:r w:rsidRPr="00E32833">
        <w:rPr>
          <w:rFonts w:ascii="Arial" w:hAnsi="Arial" w:cs="Arial"/>
          <w:b/>
          <w:sz w:val="22"/>
          <w:szCs w:val="22"/>
        </w:rPr>
        <w:t>not</w:t>
      </w:r>
      <w:r w:rsidRPr="00E32833">
        <w:rPr>
          <w:rFonts w:ascii="Arial" w:hAnsi="Arial" w:cs="Arial"/>
          <w:sz w:val="22"/>
          <w:szCs w:val="22"/>
        </w:rPr>
        <w:t xml:space="preserve"> in compliance with the </w:t>
      </w:r>
      <w:r w:rsidRPr="00E32833">
        <w:rPr>
          <w:rFonts w:ascii="Arial" w:hAnsi="Arial" w:cs="Arial"/>
          <w:i/>
          <w:sz w:val="22"/>
          <w:szCs w:val="22"/>
        </w:rPr>
        <w:t>Order to Surrender and Prohibit Weapons</w:t>
      </w:r>
      <w:r w:rsidR="002E6E2C" w:rsidRPr="00D35909">
        <w:rPr>
          <w:rFonts w:ascii="Arial" w:hAnsi="Arial" w:cs="Arial"/>
          <w:sz w:val="22"/>
          <w:szCs w:val="22"/>
        </w:rPr>
        <w:t xml:space="preserve"> or </w:t>
      </w:r>
      <w:r w:rsidR="002E6E2C">
        <w:rPr>
          <w:rFonts w:ascii="Arial" w:hAnsi="Arial" w:cs="Arial"/>
          <w:i/>
          <w:sz w:val="22"/>
          <w:szCs w:val="22"/>
        </w:rPr>
        <w:t>Extreme Risk Protection Order</w:t>
      </w:r>
      <w:r w:rsidRPr="00E32833">
        <w:rPr>
          <w:rFonts w:ascii="Arial" w:hAnsi="Arial" w:cs="Arial"/>
          <w:sz w:val="22"/>
          <w:szCs w:val="22"/>
        </w:rPr>
        <w:t>.</w:t>
      </w:r>
    </w:p>
    <w:p w14:paraId="7BB2A4BF" w14:textId="0FF40081" w:rsidR="009A790B" w:rsidRPr="00E32833" w:rsidRDefault="00DD0335" w:rsidP="00127E66">
      <w:pPr>
        <w:spacing w:before="120"/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Restrained Person</w:t>
      </w:r>
      <w:r w:rsidR="009A790B" w:rsidRPr="00E32833">
        <w:rPr>
          <w:rFonts w:ascii="Arial" w:hAnsi="Arial" w:cs="Arial"/>
          <w:sz w:val="22"/>
          <w:szCs w:val="22"/>
        </w:rPr>
        <w:t>:</w:t>
      </w:r>
    </w:p>
    <w:p w14:paraId="0F673B63" w14:textId="5CB17140" w:rsidR="009A790B" w:rsidRPr="00E32833" w:rsidRDefault="009A790B" w:rsidP="00764469">
      <w:pPr>
        <w:ind w:left="216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Pr="00E32833">
        <w:rPr>
          <w:rFonts w:ascii="Arial" w:hAnsi="Arial" w:cs="Arial"/>
          <w:sz w:val="22"/>
          <w:szCs w:val="22"/>
        </w:rPr>
        <w:tab/>
        <w:t xml:space="preserve">Failed to fully comply with the </w:t>
      </w:r>
      <w:r w:rsidRPr="006C7C7F">
        <w:rPr>
          <w:rFonts w:ascii="Arial" w:hAnsi="Arial" w:cs="Arial"/>
          <w:i/>
          <w:sz w:val="22"/>
          <w:szCs w:val="22"/>
        </w:rPr>
        <w:t>Order to Surrender and Prohibit Weapons</w:t>
      </w:r>
      <w:r w:rsidR="00C53926">
        <w:rPr>
          <w:rFonts w:ascii="Arial" w:hAnsi="Arial" w:cs="Arial"/>
          <w:sz w:val="22"/>
          <w:szCs w:val="22"/>
        </w:rPr>
        <w:t xml:space="preserve"> or </w:t>
      </w:r>
      <w:r w:rsidR="00C53926" w:rsidRPr="006C7C7F">
        <w:rPr>
          <w:rFonts w:ascii="Arial" w:hAnsi="Arial" w:cs="Arial"/>
          <w:i/>
          <w:sz w:val="22"/>
          <w:szCs w:val="22"/>
        </w:rPr>
        <w:t>Extreme Risk Protection Order</w:t>
      </w:r>
      <w:r w:rsidRPr="00E32833">
        <w:rPr>
          <w:rFonts w:ascii="Arial" w:hAnsi="Arial" w:cs="Arial"/>
          <w:sz w:val="22"/>
          <w:szCs w:val="22"/>
        </w:rPr>
        <w:t>.</w:t>
      </w:r>
    </w:p>
    <w:p w14:paraId="5E9A9F21" w14:textId="77777777" w:rsidR="00130208" w:rsidRDefault="009A790B" w:rsidP="00D35909">
      <w:pPr>
        <w:tabs>
          <w:tab w:val="left" w:pos="9180"/>
        </w:tabs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Pr="00E32833">
        <w:rPr>
          <w:rFonts w:ascii="Arial" w:hAnsi="Arial" w:cs="Arial"/>
          <w:sz w:val="22"/>
          <w:szCs w:val="22"/>
        </w:rPr>
        <w:tab/>
        <w:t xml:space="preserve">Failed to appear at the compliance review hearing set for </w:t>
      </w:r>
      <w:r w:rsidR="00C12043" w:rsidRPr="00D35909">
        <w:rPr>
          <w:rFonts w:ascii="Arial" w:hAnsi="Arial" w:cs="Arial"/>
          <w:sz w:val="22"/>
          <w:szCs w:val="22"/>
        </w:rPr>
        <w:t>(</w:t>
      </w:r>
      <w:r w:rsidR="00C12043">
        <w:rPr>
          <w:rFonts w:ascii="Arial" w:hAnsi="Arial" w:cs="Arial"/>
          <w:i/>
          <w:sz w:val="22"/>
          <w:szCs w:val="22"/>
        </w:rPr>
        <w:t>date</w:t>
      </w:r>
      <w:r w:rsidR="00C12043" w:rsidRPr="00D35909">
        <w:rPr>
          <w:rFonts w:ascii="Arial" w:hAnsi="Arial" w:cs="Arial"/>
          <w:sz w:val="22"/>
          <w:szCs w:val="22"/>
        </w:rPr>
        <w:t>)</w:t>
      </w:r>
      <w:r w:rsidR="0044444D">
        <w:rPr>
          <w:rFonts w:ascii="Arial" w:hAnsi="Arial" w:cs="Arial"/>
          <w:sz w:val="22"/>
          <w:szCs w:val="22"/>
        </w:rPr>
        <w:t xml:space="preserve"> </w:t>
      </w:r>
      <w:r w:rsidR="00130208" w:rsidRPr="00D35909">
        <w:rPr>
          <w:rFonts w:ascii="Arial" w:hAnsi="Arial" w:cs="Arial"/>
          <w:sz w:val="22"/>
          <w:szCs w:val="22"/>
          <w:u w:val="single"/>
        </w:rPr>
        <w:tab/>
      </w:r>
    </w:p>
    <w:p w14:paraId="2A3AD0EA" w14:textId="42666B06" w:rsidR="00130208" w:rsidRDefault="00C92925" w:rsidP="00D35909">
      <w:pPr>
        <w:tabs>
          <w:tab w:val="left" w:pos="3420"/>
          <w:tab w:val="left" w:pos="9180"/>
        </w:tabs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</w:t>
      </w:r>
      <w:r w:rsidR="00C1204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(</w:t>
      </w:r>
      <w:r w:rsidRPr="00764469">
        <w:rPr>
          <w:rFonts w:ascii="Arial" w:hAnsi="Arial" w:cs="Arial"/>
          <w:i/>
          <w:sz w:val="22"/>
          <w:szCs w:val="22"/>
        </w:rPr>
        <w:t>time</w:t>
      </w:r>
      <w:r>
        <w:rPr>
          <w:rFonts w:ascii="Arial" w:hAnsi="Arial" w:cs="Arial"/>
          <w:sz w:val="22"/>
          <w:szCs w:val="22"/>
        </w:rPr>
        <w:t xml:space="preserve">) </w:t>
      </w:r>
      <w:r w:rsidR="008E5DF1" w:rsidRPr="00764469">
        <w:rPr>
          <w:rFonts w:ascii="Arial" w:hAnsi="Arial" w:cs="Arial"/>
          <w:sz w:val="22"/>
          <w:szCs w:val="22"/>
          <w:u w:val="single"/>
        </w:rPr>
        <w:t xml:space="preserve"> </w:t>
      </w:r>
      <w:r w:rsidR="008E5DF1" w:rsidRPr="00C3711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130208" w:rsidRPr="00764469">
        <w:rPr>
          <w:rFonts w:ascii="Arial" w:hAnsi="Arial" w:cs="Arial"/>
          <w:sz w:val="22"/>
          <w:szCs w:val="22"/>
        </w:rPr>
        <w:t xml:space="preserve"> </w:t>
      </w:r>
      <w:r w:rsidR="00C12043">
        <w:rPr>
          <w:rFonts w:ascii="Arial" w:hAnsi="Arial" w:cs="Arial"/>
          <w:sz w:val="22"/>
          <w:szCs w:val="22"/>
        </w:rPr>
        <w:t>a</w:t>
      </w:r>
      <w:r w:rsidR="009A790B" w:rsidRPr="00E32833">
        <w:rPr>
          <w:rFonts w:ascii="Arial" w:hAnsi="Arial" w:cs="Arial"/>
          <w:sz w:val="22"/>
          <w:szCs w:val="22"/>
        </w:rPr>
        <w:t>.m./p.m.</w:t>
      </w:r>
      <w:r w:rsidR="008A23BA">
        <w:rPr>
          <w:rFonts w:ascii="Arial" w:hAnsi="Arial" w:cs="Arial"/>
          <w:sz w:val="22"/>
          <w:szCs w:val="22"/>
        </w:rPr>
        <w:t xml:space="preserve"> </w:t>
      </w:r>
      <w:r w:rsidR="009A790B" w:rsidRPr="00E32833">
        <w:rPr>
          <w:rFonts w:ascii="Arial" w:hAnsi="Arial" w:cs="Arial"/>
          <w:sz w:val="22"/>
          <w:szCs w:val="22"/>
        </w:rPr>
        <w:t xml:space="preserve">at </w:t>
      </w:r>
      <w:r w:rsidR="008A23BA">
        <w:rPr>
          <w:rFonts w:ascii="Arial" w:hAnsi="Arial" w:cs="Arial"/>
          <w:sz w:val="22"/>
          <w:szCs w:val="22"/>
          <w:u w:val="single"/>
        </w:rPr>
        <w:tab/>
      </w:r>
    </w:p>
    <w:p w14:paraId="223B3488" w14:textId="6E24A8D5" w:rsidR="008A23BA" w:rsidRPr="00D35909" w:rsidRDefault="008A23BA" w:rsidP="00D35909">
      <w:pPr>
        <w:tabs>
          <w:tab w:val="left" w:pos="3600"/>
          <w:tab w:val="left" w:pos="9180"/>
        </w:tabs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court</w:t>
      </w:r>
      <w:r w:rsidR="009A790B" w:rsidRPr="00E32833">
        <w:rPr>
          <w:rFonts w:ascii="Arial" w:hAnsi="Arial" w:cs="Arial"/>
          <w:sz w:val="22"/>
          <w:szCs w:val="22"/>
        </w:rPr>
        <w:t xml:space="preserve"> </w:t>
      </w:r>
      <w:r w:rsidR="009A790B" w:rsidRPr="008A23BA">
        <w:rPr>
          <w:rFonts w:ascii="Arial" w:hAnsi="Arial" w:cs="Arial"/>
          <w:i/>
          <w:sz w:val="22"/>
          <w:szCs w:val="22"/>
        </w:rPr>
        <w:t>(department/judge/calendar)</w:t>
      </w:r>
      <w:r w:rsidR="00130208">
        <w:rPr>
          <w:rFonts w:ascii="Arial" w:hAnsi="Arial" w:cs="Arial"/>
          <w:i/>
          <w:sz w:val="22"/>
          <w:szCs w:val="22"/>
        </w:rPr>
        <w:t xml:space="preserve"> </w:t>
      </w:r>
      <w:r w:rsidR="00130208">
        <w:rPr>
          <w:rFonts w:ascii="Arial" w:hAnsi="Arial" w:cs="Arial"/>
          <w:sz w:val="22"/>
          <w:szCs w:val="22"/>
          <w:u w:val="single"/>
        </w:rPr>
        <w:tab/>
      </w:r>
    </w:p>
    <w:p w14:paraId="6E659A0A" w14:textId="05BF488E" w:rsidR="003D6F91" w:rsidRPr="00E32833" w:rsidRDefault="009A790B" w:rsidP="004765C1">
      <w:pPr>
        <w:spacing w:before="120"/>
        <w:ind w:left="216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lastRenderedPageBreak/>
        <w:t>[  ]</w:t>
      </w:r>
      <w:r w:rsidR="008A23BA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Violated the </w:t>
      </w:r>
      <w:r w:rsidRPr="004765C1">
        <w:rPr>
          <w:rFonts w:ascii="Arial" w:hAnsi="Arial" w:cs="Arial"/>
          <w:i/>
          <w:sz w:val="22"/>
          <w:szCs w:val="22"/>
        </w:rPr>
        <w:t>Order to Surrender and Prohibit Weapons</w:t>
      </w:r>
      <w:r w:rsidRPr="00E32833">
        <w:rPr>
          <w:rFonts w:ascii="Arial" w:hAnsi="Arial" w:cs="Arial"/>
          <w:sz w:val="22"/>
          <w:szCs w:val="22"/>
        </w:rPr>
        <w:t xml:space="preserve"> </w:t>
      </w:r>
      <w:r w:rsidR="00C53926">
        <w:rPr>
          <w:rFonts w:ascii="Arial" w:hAnsi="Arial" w:cs="Arial"/>
          <w:sz w:val="22"/>
          <w:szCs w:val="22"/>
        </w:rPr>
        <w:t xml:space="preserve">or </w:t>
      </w:r>
      <w:r w:rsidR="00C53926" w:rsidRPr="004765C1">
        <w:rPr>
          <w:rFonts w:ascii="Arial" w:hAnsi="Arial" w:cs="Arial"/>
          <w:i/>
          <w:sz w:val="22"/>
          <w:szCs w:val="22"/>
        </w:rPr>
        <w:t>Extreme Risk Protection Order</w:t>
      </w:r>
      <w:r w:rsidR="00C53926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>after the court entered findings of compliance</w:t>
      </w:r>
      <w:r w:rsidR="00544855">
        <w:rPr>
          <w:rFonts w:ascii="Arial" w:hAnsi="Arial" w:cs="Arial"/>
          <w:sz w:val="22"/>
          <w:szCs w:val="22"/>
        </w:rPr>
        <w:t>.</w:t>
      </w:r>
    </w:p>
    <w:p w14:paraId="4197A170" w14:textId="51FA4DF4" w:rsidR="009A790B" w:rsidRPr="004765C1" w:rsidRDefault="009A790B" w:rsidP="004765C1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r w:rsidRPr="004765C1">
        <w:rPr>
          <w:rFonts w:ascii="Arial" w:hAnsi="Arial" w:cs="Arial"/>
          <w:sz w:val="22"/>
          <w:szCs w:val="22"/>
        </w:rPr>
        <w:t>[  ]</w:t>
      </w:r>
      <w:r w:rsidR="00264781" w:rsidRPr="004765C1">
        <w:rPr>
          <w:rFonts w:ascii="Arial" w:hAnsi="Arial" w:cs="Arial"/>
          <w:sz w:val="22"/>
          <w:szCs w:val="22"/>
        </w:rPr>
        <w:tab/>
      </w:r>
      <w:r w:rsidRPr="005B1907">
        <w:rPr>
          <w:rFonts w:ascii="Arial" w:hAnsi="Arial" w:cs="Arial"/>
          <w:sz w:val="22"/>
          <w:szCs w:val="22"/>
        </w:rPr>
        <w:t>Based on these findings the court has determined that there are grounds to set a Contempt Hearing.</w:t>
      </w:r>
    </w:p>
    <w:p w14:paraId="711914F5" w14:textId="1DD8066E" w:rsidR="009A790B" w:rsidRPr="004D049F" w:rsidRDefault="009A790B" w:rsidP="004765C1">
      <w:pPr>
        <w:spacing w:before="120"/>
        <w:ind w:left="1800" w:hanging="360"/>
        <w:rPr>
          <w:szCs w:val="22"/>
        </w:rPr>
      </w:pPr>
      <w:r w:rsidRPr="00127E66">
        <w:rPr>
          <w:rFonts w:ascii="Arial" w:hAnsi="Arial" w:cs="Arial"/>
          <w:sz w:val="22"/>
          <w:szCs w:val="22"/>
        </w:rPr>
        <w:t>[  ]</w:t>
      </w:r>
      <w:r w:rsidR="00264781" w:rsidRPr="00127E66">
        <w:rPr>
          <w:rFonts w:ascii="Arial" w:hAnsi="Arial" w:cs="Arial"/>
          <w:sz w:val="22"/>
          <w:szCs w:val="22"/>
        </w:rPr>
        <w:tab/>
      </w:r>
      <w:r w:rsidRPr="00127E66">
        <w:rPr>
          <w:rFonts w:ascii="Arial" w:hAnsi="Arial" w:cs="Arial"/>
          <w:sz w:val="22"/>
          <w:szCs w:val="22"/>
        </w:rPr>
        <w:t xml:space="preserve">The court has reviewed the </w:t>
      </w:r>
      <w:r w:rsidRPr="00127E66">
        <w:rPr>
          <w:rFonts w:ascii="Arial" w:hAnsi="Arial" w:cs="Arial"/>
          <w:i/>
          <w:sz w:val="22"/>
          <w:szCs w:val="22"/>
        </w:rPr>
        <w:t>Motion for Contempt Hearing</w:t>
      </w:r>
      <w:r w:rsidRPr="00127E66">
        <w:rPr>
          <w:rFonts w:ascii="Arial" w:hAnsi="Arial" w:cs="Arial"/>
          <w:sz w:val="22"/>
          <w:szCs w:val="22"/>
        </w:rPr>
        <w:t xml:space="preserve"> filed by the </w:t>
      </w:r>
      <w:r w:rsidRPr="004765C1">
        <w:rPr>
          <w:rFonts w:ascii="Arial" w:hAnsi="Arial" w:cs="Arial"/>
          <w:sz w:val="22"/>
          <w:szCs w:val="22"/>
        </w:rPr>
        <w:t>(</w:t>
      </w:r>
      <w:r w:rsidRPr="00127E66">
        <w:rPr>
          <w:rFonts w:ascii="Arial" w:hAnsi="Arial" w:cs="Arial"/>
          <w:i/>
          <w:sz w:val="22"/>
          <w:szCs w:val="22"/>
        </w:rPr>
        <w:t>check one</w:t>
      </w:r>
      <w:r w:rsidRPr="004765C1">
        <w:rPr>
          <w:rFonts w:ascii="Arial" w:hAnsi="Arial" w:cs="Arial"/>
          <w:sz w:val="22"/>
          <w:szCs w:val="22"/>
        </w:rPr>
        <w:t>)</w:t>
      </w:r>
      <w:r w:rsidRPr="00127E66">
        <w:rPr>
          <w:rFonts w:ascii="Arial" w:hAnsi="Arial" w:cs="Arial"/>
          <w:sz w:val="22"/>
          <w:szCs w:val="22"/>
        </w:rPr>
        <w:t>:</w:t>
      </w:r>
    </w:p>
    <w:p w14:paraId="6A4601F3" w14:textId="2402B8A3" w:rsidR="009A790B" w:rsidRPr="004D049F" w:rsidRDefault="009A790B" w:rsidP="00127E66">
      <w:pPr>
        <w:spacing w:before="120"/>
        <w:ind w:left="2160"/>
        <w:rPr>
          <w:szCs w:val="22"/>
        </w:rPr>
      </w:pPr>
      <w:r w:rsidRPr="00127E66">
        <w:rPr>
          <w:rFonts w:ascii="Arial" w:hAnsi="Arial" w:cs="Arial"/>
          <w:sz w:val="22"/>
          <w:szCs w:val="22"/>
        </w:rPr>
        <w:t>[  ]</w:t>
      </w:r>
      <w:r w:rsidR="004E1E83">
        <w:rPr>
          <w:rFonts w:ascii="Arial" w:hAnsi="Arial" w:cs="Arial"/>
          <w:sz w:val="22"/>
          <w:szCs w:val="22"/>
        </w:rPr>
        <w:t xml:space="preserve"> </w:t>
      </w:r>
      <w:r w:rsidRPr="00127E66">
        <w:rPr>
          <w:rFonts w:ascii="Arial" w:hAnsi="Arial" w:cs="Arial"/>
          <w:sz w:val="22"/>
          <w:szCs w:val="22"/>
        </w:rPr>
        <w:t>Petitioner</w:t>
      </w:r>
      <w:r w:rsidR="00E97E78" w:rsidRPr="00127E66">
        <w:rPr>
          <w:rFonts w:ascii="Arial" w:hAnsi="Arial" w:cs="Arial"/>
          <w:sz w:val="22"/>
          <w:szCs w:val="22"/>
        </w:rPr>
        <w:t xml:space="preserve">  </w:t>
      </w:r>
      <w:r w:rsidRPr="00127E66">
        <w:rPr>
          <w:rFonts w:ascii="Arial" w:hAnsi="Arial" w:cs="Arial"/>
          <w:sz w:val="22"/>
          <w:szCs w:val="22"/>
        </w:rPr>
        <w:t>[  ]</w:t>
      </w:r>
      <w:r w:rsidR="00E97E78" w:rsidRPr="00127E66">
        <w:rPr>
          <w:rFonts w:ascii="Arial" w:hAnsi="Arial" w:cs="Arial"/>
          <w:sz w:val="22"/>
          <w:szCs w:val="22"/>
        </w:rPr>
        <w:t xml:space="preserve"> </w:t>
      </w:r>
      <w:r w:rsidRPr="00127E66">
        <w:rPr>
          <w:rFonts w:ascii="Arial" w:hAnsi="Arial" w:cs="Arial"/>
          <w:sz w:val="22"/>
          <w:szCs w:val="22"/>
        </w:rPr>
        <w:t>Prosecutor</w:t>
      </w:r>
      <w:r w:rsidR="00510A4E" w:rsidRPr="00127E66">
        <w:rPr>
          <w:rFonts w:ascii="Arial" w:hAnsi="Arial" w:cs="Arial"/>
          <w:sz w:val="22"/>
          <w:szCs w:val="22"/>
        </w:rPr>
        <w:t xml:space="preserve"> </w:t>
      </w:r>
      <w:r w:rsidRPr="00127E66">
        <w:rPr>
          <w:rFonts w:ascii="Arial" w:hAnsi="Arial" w:cs="Arial"/>
          <w:sz w:val="22"/>
          <w:szCs w:val="22"/>
        </w:rPr>
        <w:t xml:space="preserve"> </w:t>
      </w:r>
      <w:r w:rsidR="002E6E2C" w:rsidRPr="00127E66">
        <w:rPr>
          <w:rFonts w:ascii="Arial" w:hAnsi="Arial" w:cs="Arial"/>
          <w:sz w:val="22"/>
          <w:szCs w:val="22"/>
        </w:rPr>
        <w:t xml:space="preserve">[  ] City Attorney </w:t>
      </w:r>
      <w:r w:rsidRPr="00127E66">
        <w:rPr>
          <w:rFonts w:ascii="Arial" w:hAnsi="Arial" w:cs="Arial"/>
          <w:sz w:val="22"/>
          <w:szCs w:val="22"/>
        </w:rPr>
        <w:t>and finds there is reason to approve this order.</w:t>
      </w:r>
    </w:p>
    <w:p w14:paraId="439850C4" w14:textId="14518394" w:rsidR="00130208" w:rsidRDefault="00466A27" w:rsidP="005B1907">
      <w:pPr>
        <w:tabs>
          <w:tab w:val="left" w:pos="6480"/>
        </w:tabs>
        <w:spacing w:before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Therefore, </w:t>
      </w:r>
      <w:r w:rsidR="009A790B" w:rsidRPr="004765C1">
        <w:rPr>
          <w:rFonts w:ascii="Arial" w:hAnsi="Arial" w:cs="Arial"/>
          <w:sz w:val="22"/>
          <w:szCs w:val="22"/>
        </w:rPr>
        <w:t>(</w:t>
      </w:r>
      <w:r w:rsidR="009A790B" w:rsidRPr="00466A27">
        <w:rPr>
          <w:rFonts w:ascii="Arial" w:hAnsi="Arial" w:cs="Arial"/>
          <w:i/>
          <w:sz w:val="22"/>
          <w:szCs w:val="22"/>
        </w:rPr>
        <w:t>name</w:t>
      </w:r>
      <w:r w:rsidR="009A790B" w:rsidRPr="004765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92925" w:rsidRPr="00764469">
        <w:rPr>
          <w:rFonts w:ascii="Arial" w:hAnsi="Arial" w:cs="Arial"/>
          <w:sz w:val="22"/>
          <w:szCs w:val="22"/>
        </w:rPr>
        <w:t xml:space="preserve"> </w:t>
      </w:r>
      <w:r w:rsidR="009A790B" w:rsidRPr="00E32833">
        <w:rPr>
          <w:rFonts w:ascii="Arial" w:hAnsi="Arial" w:cs="Arial"/>
          <w:sz w:val="22"/>
          <w:szCs w:val="22"/>
        </w:rPr>
        <w:t>is ordered to go to court on</w:t>
      </w:r>
    </w:p>
    <w:p w14:paraId="19849A00" w14:textId="163178FE" w:rsidR="00130208" w:rsidRDefault="00320664" w:rsidP="005B1907">
      <w:pPr>
        <w:tabs>
          <w:tab w:val="left" w:pos="3600"/>
          <w:tab w:val="left" w:pos="540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 w:rsidRPr="004765C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date</w:t>
      </w:r>
      <w:r w:rsidRPr="004765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ab/>
      </w:r>
      <w:r w:rsidRPr="00E328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E97E78">
        <w:rPr>
          <w:rFonts w:ascii="Arial" w:hAnsi="Arial" w:cs="Arial"/>
          <w:sz w:val="22"/>
          <w:szCs w:val="22"/>
        </w:rPr>
        <w:t xml:space="preserve"> </w:t>
      </w:r>
      <w:r w:rsidR="00E97E78" w:rsidRPr="004765C1">
        <w:rPr>
          <w:rFonts w:ascii="Arial" w:hAnsi="Arial" w:cs="Arial"/>
          <w:sz w:val="22"/>
          <w:szCs w:val="22"/>
        </w:rPr>
        <w:t>(</w:t>
      </w:r>
      <w:r w:rsidR="00E97E78">
        <w:rPr>
          <w:rFonts w:ascii="Arial" w:hAnsi="Arial" w:cs="Arial"/>
          <w:i/>
          <w:sz w:val="22"/>
          <w:szCs w:val="22"/>
        </w:rPr>
        <w:t>time</w:t>
      </w:r>
      <w:r w:rsidR="00E97E78" w:rsidRPr="004765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C92925" w:rsidRPr="007644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E32833">
        <w:rPr>
          <w:rFonts w:ascii="Arial" w:hAnsi="Arial" w:cs="Arial"/>
          <w:sz w:val="22"/>
          <w:szCs w:val="22"/>
        </w:rPr>
        <w:t>.m./p.m.</w:t>
      </w:r>
      <w:r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at </w:t>
      </w:r>
      <w:r w:rsidR="00130208">
        <w:rPr>
          <w:rFonts w:ascii="Arial" w:hAnsi="Arial" w:cs="Arial"/>
          <w:sz w:val="22"/>
          <w:szCs w:val="22"/>
          <w:u w:val="single"/>
        </w:rPr>
        <w:tab/>
      </w:r>
    </w:p>
    <w:p w14:paraId="359627C7" w14:textId="0F30A541" w:rsidR="00320664" w:rsidRDefault="00320664" w:rsidP="004765C1">
      <w:pPr>
        <w:tabs>
          <w:tab w:val="left" w:pos="3600"/>
          <w:tab w:val="left" w:pos="918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court</w:t>
      </w:r>
      <w:r w:rsidRPr="00E32833">
        <w:rPr>
          <w:rFonts w:ascii="Arial" w:hAnsi="Arial" w:cs="Arial"/>
          <w:sz w:val="22"/>
          <w:szCs w:val="22"/>
        </w:rPr>
        <w:t xml:space="preserve"> </w:t>
      </w:r>
      <w:r w:rsidRPr="004765C1">
        <w:rPr>
          <w:rFonts w:ascii="Arial" w:hAnsi="Arial" w:cs="Arial"/>
          <w:sz w:val="22"/>
          <w:szCs w:val="22"/>
        </w:rPr>
        <w:t>(</w:t>
      </w:r>
      <w:r w:rsidRPr="008A23BA">
        <w:rPr>
          <w:rFonts w:ascii="Arial" w:hAnsi="Arial" w:cs="Arial"/>
          <w:i/>
          <w:sz w:val="22"/>
          <w:szCs w:val="22"/>
        </w:rPr>
        <w:t>department/judge/calendar</w:t>
      </w:r>
      <w:r w:rsidRPr="004765C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096E53">
        <w:rPr>
          <w:rFonts w:ascii="Arial" w:hAnsi="Arial" w:cs="Arial"/>
          <w:sz w:val="22"/>
          <w:szCs w:val="22"/>
          <w:u w:val="single"/>
        </w:rPr>
        <w:tab/>
      </w:r>
      <w:r w:rsidRPr="00E32833">
        <w:rPr>
          <w:rFonts w:ascii="Arial" w:hAnsi="Arial" w:cs="Arial"/>
          <w:sz w:val="22"/>
          <w:szCs w:val="22"/>
        </w:rPr>
        <w:t>.</w:t>
      </w:r>
    </w:p>
    <w:p w14:paraId="5C80BF61" w14:textId="3909C8E5" w:rsidR="009A790B" w:rsidRPr="00E32833" w:rsidRDefault="009A790B" w:rsidP="00F641E2">
      <w:pPr>
        <w:spacing w:before="120"/>
        <w:ind w:left="1440"/>
        <w:rPr>
          <w:rFonts w:ascii="Arial" w:eastAsia="MS Mincho" w:hAnsi="Arial" w:cs="Arial"/>
          <w:sz w:val="22"/>
          <w:szCs w:val="22"/>
          <w:lang w:eastAsia="ja-JP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 xml:space="preserve">At the hearing, </w:t>
      </w:r>
      <w:r w:rsidR="00130208">
        <w:rPr>
          <w:rFonts w:ascii="Arial" w:eastAsia="MS Mincho" w:hAnsi="Arial" w:cs="Arial"/>
          <w:sz w:val="22"/>
          <w:szCs w:val="22"/>
          <w:lang w:eastAsia="ja-JP"/>
        </w:rPr>
        <w:t xml:space="preserve">the </w:t>
      </w:r>
      <w:r w:rsidR="00DD0335">
        <w:rPr>
          <w:rFonts w:ascii="Arial" w:eastAsia="MS Mincho" w:hAnsi="Arial" w:cs="Arial"/>
          <w:sz w:val="22"/>
          <w:szCs w:val="22"/>
          <w:lang w:eastAsia="ja-JP"/>
        </w:rPr>
        <w:t>Restrained Person</w:t>
      </w:r>
      <w:r w:rsidRPr="00E32833">
        <w:rPr>
          <w:rFonts w:ascii="Arial" w:eastAsia="MS Mincho" w:hAnsi="Arial" w:cs="Arial"/>
          <w:sz w:val="22"/>
          <w:szCs w:val="22"/>
          <w:lang w:eastAsia="ja-JP"/>
        </w:rPr>
        <w:t xml:space="preserve"> must provide proof of compliance of the </w:t>
      </w:r>
      <w:r w:rsidRPr="006C7C7F">
        <w:rPr>
          <w:rFonts w:ascii="Arial" w:eastAsia="MS Mincho" w:hAnsi="Arial" w:cs="Arial"/>
          <w:i/>
          <w:sz w:val="22"/>
          <w:szCs w:val="22"/>
          <w:lang w:eastAsia="ja-JP"/>
        </w:rPr>
        <w:t>Order to Surrender and Prohibit Weapons</w:t>
      </w:r>
      <w:r w:rsidRPr="00E32833">
        <w:rPr>
          <w:rFonts w:ascii="Arial" w:eastAsia="MS Mincho" w:hAnsi="Arial" w:cs="Arial"/>
          <w:sz w:val="22"/>
          <w:szCs w:val="22"/>
          <w:lang w:eastAsia="ja-JP"/>
        </w:rPr>
        <w:t xml:space="preserve"> and show why the court should </w:t>
      </w:r>
      <w:r w:rsidRPr="00E32833">
        <w:rPr>
          <w:rFonts w:ascii="Arial" w:eastAsia="MS Mincho" w:hAnsi="Arial" w:cs="Arial"/>
          <w:b/>
          <w:sz w:val="22"/>
          <w:szCs w:val="22"/>
          <w:lang w:eastAsia="ja-JP"/>
        </w:rPr>
        <w:t>not</w:t>
      </w:r>
      <w:r w:rsidRPr="00E32833">
        <w:rPr>
          <w:rFonts w:ascii="Arial" w:eastAsia="MS Mincho" w:hAnsi="Arial" w:cs="Arial"/>
          <w:sz w:val="22"/>
          <w:szCs w:val="22"/>
          <w:lang w:eastAsia="ja-JP"/>
        </w:rPr>
        <w:t xml:space="preserve"> find you in contempt.</w:t>
      </w:r>
    </w:p>
    <w:p w14:paraId="2667BE01" w14:textId="5840762B" w:rsidR="00325ACD" w:rsidRPr="002B6248" w:rsidRDefault="005D3123" w:rsidP="00F641E2">
      <w:pPr>
        <w:overflowPunct/>
        <w:autoSpaceDE/>
        <w:autoSpaceDN/>
        <w:adjustRightInd/>
        <w:spacing w:before="120"/>
        <w:textAlignment w:val="auto"/>
        <w:rPr>
          <w:rFonts w:ascii="Arial" w:eastAsia="MS Mincho" w:hAnsi="Arial" w:cs="Arial"/>
          <w:b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>9</w:t>
      </w:r>
      <w:r w:rsidR="00924C4C" w:rsidRPr="002B6248">
        <w:rPr>
          <w:rFonts w:ascii="Arial" w:eastAsia="MS Mincho" w:hAnsi="Arial" w:cs="Arial"/>
          <w:b/>
          <w:sz w:val="22"/>
          <w:szCs w:val="22"/>
          <w:lang w:eastAsia="ja-JP"/>
        </w:rPr>
        <w:t>.</w:t>
      </w:r>
      <w:r w:rsidR="00924C4C" w:rsidRPr="002B6248">
        <w:rPr>
          <w:rFonts w:ascii="Arial" w:eastAsia="MS Mincho" w:hAnsi="Arial" w:cs="Arial"/>
          <w:b/>
          <w:sz w:val="22"/>
          <w:szCs w:val="22"/>
          <w:lang w:eastAsia="ja-JP"/>
        </w:rPr>
        <w:tab/>
      </w:r>
      <w:r w:rsidR="00325ACD" w:rsidRPr="002B6248">
        <w:rPr>
          <w:rFonts w:ascii="Arial" w:eastAsia="MS Mincho" w:hAnsi="Arial" w:cs="Arial"/>
          <w:b/>
          <w:sz w:val="22"/>
          <w:szCs w:val="22"/>
          <w:lang w:eastAsia="ja-JP"/>
        </w:rPr>
        <w:t>Service</w:t>
      </w:r>
    </w:p>
    <w:p w14:paraId="12C17C6C" w14:textId="47DFD10B" w:rsidR="00325ACD" w:rsidRPr="00E32833" w:rsidRDefault="00325ACD" w:rsidP="00764469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32E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Restrained Person</w:t>
      </w:r>
      <w:r w:rsidRPr="00E32833" w:rsidDel="004741B1"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>appeared. Additional service is not required.</w:t>
      </w:r>
    </w:p>
    <w:p w14:paraId="23CF05A4" w14:textId="05D10673" w:rsidR="00325ACD" w:rsidRPr="00E32833" w:rsidRDefault="00325ACD" w:rsidP="004765C1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D32E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Restrained Person </w:t>
      </w:r>
      <w:r w:rsidRPr="00E32833">
        <w:rPr>
          <w:rFonts w:ascii="Arial" w:hAnsi="Arial" w:cs="Arial"/>
          <w:sz w:val="22"/>
          <w:szCs w:val="22"/>
        </w:rPr>
        <w:t>did not appear.</w:t>
      </w:r>
    </w:p>
    <w:p w14:paraId="58182637" w14:textId="164F2922" w:rsidR="00325ACD" w:rsidRPr="00386830" w:rsidRDefault="00325ACD" w:rsidP="004765C1">
      <w:pPr>
        <w:tabs>
          <w:tab w:val="left" w:pos="393"/>
          <w:tab w:val="left" w:pos="1440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130208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clerk of court shall electronically transmit a copy of this order on or before the next judicial day to the _____________________ County Sheriff's Office or ________________________ City/Town Police Department </w:t>
      </w:r>
      <w:r w:rsidRPr="00E32833">
        <w:rPr>
          <w:rFonts w:ascii="Arial" w:hAnsi="Arial" w:cs="Arial"/>
          <w:b/>
          <w:sz w:val="22"/>
          <w:szCs w:val="22"/>
        </w:rPr>
        <w:t xml:space="preserve">where </w:t>
      </w:r>
      <w:r w:rsidR="00130208">
        <w:rPr>
          <w:rFonts w:ascii="Arial" w:hAnsi="Arial" w:cs="Arial"/>
          <w:b/>
          <w:sz w:val="22"/>
          <w:szCs w:val="22"/>
        </w:rPr>
        <w:t xml:space="preserve">the </w:t>
      </w:r>
      <w:r>
        <w:rPr>
          <w:rFonts w:ascii="Arial" w:hAnsi="Arial" w:cs="Arial"/>
          <w:b/>
          <w:sz w:val="22"/>
          <w:szCs w:val="22"/>
        </w:rPr>
        <w:t>R</w:t>
      </w:r>
      <w:r w:rsidRPr="00E32833">
        <w:rPr>
          <w:rFonts w:ascii="Arial" w:hAnsi="Arial" w:cs="Arial"/>
          <w:b/>
          <w:sz w:val="22"/>
          <w:szCs w:val="22"/>
        </w:rPr>
        <w:t>estrained</w:t>
      </w:r>
      <w:r w:rsidRPr="00E32833" w:rsidDel="004741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Person </w:t>
      </w:r>
      <w:r w:rsidRPr="00E32833">
        <w:rPr>
          <w:rFonts w:ascii="Arial" w:hAnsi="Arial" w:cs="Arial"/>
          <w:b/>
          <w:sz w:val="22"/>
          <w:szCs w:val="22"/>
        </w:rPr>
        <w:t>lives</w:t>
      </w:r>
      <w:r w:rsidRPr="00E32833">
        <w:rPr>
          <w:rFonts w:ascii="Arial" w:hAnsi="Arial" w:cs="Arial"/>
          <w:sz w:val="22"/>
          <w:szCs w:val="22"/>
        </w:rPr>
        <w:t xml:space="preserve"> who will serve a</w:t>
      </w:r>
      <w:r>
        <w:rPr>
          <w:rFonts w:ascii="Arial" w:hAnsi="Arial" w:cs="Arial"/>
          <w:sz w:val="22"/>
          <w:szCs w:val="22"/>
        </w:rPr>
        <w:t xml:space="preserve"> copy of this order on </w:t>
      </w:r>
      <w:r w:rsidRPr="00E3283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 w:rsidR="00D32EE8">
        <w:rPr>
          <w:rFonts w:ascii="Arial" w:hAnsi="Arial" w:cs="Arial"/>
          <w:sz w:val="22"/>
          <w:szCs w:val="22"/>
        </w:rPr>
        <w:t>R</w:t>
      </w:r>
      <w:r w:rsidRPr="00386830">
        <w:rPr>
          <w:rFonts w:ascii="Arial" w:hAnsi="Arial" w:cs="Arial"/>
          <w:sz w:val="22"/>
          <w:szCs w:val="22"/>
        </w:rPr>
        <w:t xml:space="preserve">estrained </w:t>
      </w:r>
      <w:r w:rsidR="00D32EE8">
        <w:rPr>
          <w:rFonts w:ascii="Arial" w:hAnsi="Arial" w:cs="Arial"/>
          <w:sz w:val="22"/>
          <w:szCs w:val="22"/>
        </w:rPr>
        <w:t>P</w:t>
      </w:r>
      <w:r w:rsidRPr="00386830">
        <w:rPr>
          <w:rFonts w:ascii="Arial" w:hAnsi="Arial" w:cs="Arial"/>
          <w:sz w:val="22"/>
          <w:szCs w:val="22"/>
        </w:rPr>
        <w:t>erson and file a return of service with the court.</w:t>
      </w:r>
    </w:p>
    <w:p w14:paraId="317EEA51" w14:textId="75E9C402" w:rsidR="00325ACD" w:rsidRPr="00E32833" w:rsidRDefault="00325ACD" w:rsidP="004765C1">
      <w:pPr>
        <w:tabs>
          <w:tab w:val="left" w:pos="303"/>
          <w:tab w:val="left" w:pos="720"/>
          <w:tab w:val="left" w:pos="1440"/>
          <w:tab w:val="left" w:pos="21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130208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court previously ordered service by publication or mail by separate motion and order, and permits service on </w:t>
      </w:r>
      <w:r w:rsidR="0013020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 as per its prior findings, as follows: by [  ] publication</w:t>
      </w:r>
      <w:r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 [  ] mail.</w:t>
      </w:r>
    </w:p>
    <w:p w14:paraId="472E0F41" w14:textId="7C4C8915" w:rsidR="00325ACD" w:rsidRDefault="00325ACD" w:rsidP="004765C1">
      <w:pPr>
        <w:tabs>
          <w:tab w:val="left" w:pos="1440"/>
        </w:tabs>
        <w:overflowPunct/>
        <w:autoSpaceDE/>
        <w:autoSpaceDN/>
        <w:adjustRightInd/>
        <w:spacing w:before="120"/>
        <w:ind w:left="1440" w:hanging="360"/>
        <w:textAlignment w:val="auto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E32833">
        <w:rPr>
          <w:rFonts w:ascii="Arial" w:hAnsi="Arial" w:cs="Arial"/>
          <w:sz w:val="22"/>
          <w:szCs w:val="22"/>
        </w:rPr>
        <w:t>[  ]</w:t>
      </w:r>
      <w:r w:rsidR="00130208">
        <w:rPr>
          <w:rFonts w:ascii="Arial" w:hAnsi="Arial" w:cs="Arial"/>
          <w:sz w:val="22"/>
          <w:szCs w:val="22"/>
        </w:rPr>
        <w:tab/>
      </w:r>
      <w:r w:rsidRPr="00E32833">
        <w:rPr>
          <w:rFonts w:ascii="Arial" w:hAnsi="Arial" w:cs="Arial"/>
          <w:sz w:val="22"/>
          <w:szCs w:val="22"/>
        </w:rPr>
        <w:t xml:space="preserve">The court considered a motion for service by publication or mail today, and enters a separate order today with findings which </w:t>
      </w:r>
      <w:r>
        <w:rPr>
          <w:rFonts w:ascii="Arial" w:hAnsi="Arial" w:cs="Arial"/>
          <w:sz w:val="22"/>
          <w:szCs w:val="22"/>
        </w:rPr>
        <w:t xml:space="preserve">permit service on </w:t>
      </w:r>
      <w:r w:rsidR="0013020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, or the court finds that there are now reasons to allow such service. Therefore, the court orders service of this order on </w:t>
      </w:r>
      <w:r w:rsidR="005B190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Restrained Person </w:t>
      </w:r>
      <w:r w:rsidRPr="00E32833">
        <w:rPr>
          <w:rFonts w:ascii="Arial" w:hAnsi="Arial" w:cs="Arial"/>
          <w:sz w:val="22"/>
          <w:szCs w:val="22"/>
        </w:rPr>
        <w:t>by</w:t>
      </w:r>
      <w:r w:rsidR="0027035D">
        <w:rPr>
          <w:rFonts w:ascii="Arial" w:hAnsi="Arial" w:cs="Arial"/>
          <w:sz w:val="22"/>
          <w:szCs w:val="22"/>
        </w:rPr>
        <w:t>:</w:t>
      </w:r>
      <w:r w:rsidRPr="00E32833">
        <w:rPr>
          <w:rFonts w:ascii="Arial" w:hAnsi="Arial" w:cs="Arial"/>
          <w:sz w:val="22"/>
          <w:szCs w:val="22"/>
        </w:rPr>
        <w:t xml:space="preserve"> [  ] publication</w:t>
      </w:r>
      <w:r>
        <w:rPr>
          <w:rFonts w:ascii="Arial" w:hAnsi="Arial" w:cs="Arial"/>
          <w:sz w:val="22"/>
          <w:szCs w:val="22"/>
        </w:rPr>
        <w:t xml:space="preserve"> </w:t>
      </w:r>
      <w:r w:rsidRPr="00E32833">
        <w:rPr>
          <w:rFonts w:ascii="Arial" w:hAnsi="Arial" w:cs="Arial"/>
          <w:sz w:val="22"/>
          <w:szCs w:val="22"/>
        </w:rPr>
        <w:t xml:space="preserve"> [  ] mail.</w:t>
      </w:r>
    </w:p>
    <w:p w14:paraId="2277A526" w14:textId="77777777" w:rsidR="0027035D" w:rsidRDefault="005D3123" w:rsidP="00D461DA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>10</w:t>
      </w:r>
      <w:r w:rsidR="00325ACD" w:rsidRPr="00F77E52">
        <w:rPr>
          <w:rFonts w:ascii="Arial" w:eastAsia="MS Mincho" w:hAnsi="Arial" w:cs="Arial"/>
          <w:b/>
          <w:sz w:val="22"/>
          <w:szCs w:val="22"/>
          <w:lang w:eastAsia="ja-JP"/>
        </w:rPr>
        <w:t>.</w:t>
      </w:r>
      <w:r w:rsidR="00325ACD" w:rsidRPr="00F77E52">
        <w:rPr>
          <w:rFonts w:ascii="Arial" w:eastAsia="MS Mincho" w:hAnsi="Arial" w:cs="Arial"/>
          <w:b/>
          <w:sz w:val="22"/>
          <w:szCs w:val="22"/>
          <w:lang w:eastAsia="ja-JP"/>
        </w:rPr>
        <w:tab/>
        <w:t>Notice to Law Enforcement</w:t>
      </w:r>
      <w:r w:rsidR="009E739A">
        <w:rPr>
          <w:rFonts w:ascii="Arial" w:eastAsia="MS Mincho" w:hAnsi="Arial" w:cs="Arial"/>
          <w:b/>
          <w:sz w:val="22"/>
          <w:szCs w:val="22"/>
          <w:lang w:eastAsia="ja-JP"/>
        </w:rPr>
        <w:t xml:space="preserve">. </w:t>
      </w:r>
      <w:r w:rsidR="00325ACD" w:rsidRPr="00E32833">
        <w:rPr>
          <w:rFonts w:ascii="Arial" w:hAnsi="Arial" w:cs="Arial"/>
          <w:sz w:val="22"/>
          <w:szCs w:val="22"/>
        </w:rPr>
        <w:t>The clerk of court shall forward a copy of this order to the</w:t>
      </w:r>
    </w:p>
    <w:p w14:paraId="5CA77B9E" w14:textId="4A72CB7C" w:rsidR="00325ACD" w:rsidRPr="0027035D" w:rsidRDefault="00325ACD" w:rsidP="00764469">
      <w:pPr>
        <w:tabs>
          <w:tab w:val="left" w:pos="3330"/>
          <w:tab w:val="left" w:pos="7920"/>
        </w:tabs>
        <w:overflowPunct/>
        <w:autoSpaceDE/>
        <w:autoSpaceDN/>
        <w:adjustRightInd/>
        <w:spacing w:before="120"/>
        <w:ind w:left="720"/>
        <w:textAlignment w:val="auto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  <w:u w:val="single"/>
        </w:rPr>
        <w:tab/>
      </w:r>
      <w:r w:rsidR="0027035D" w:rsidRPr="00764469">
        <w:rPr>
          <w:rFonts w:ascii="Arial" w:hAnsi="Arial" w:cs="Arial"/>
          <w:sz w:val="22"/>
          <w:szCs w:val="22"/>
        </w:rPr>
        <w:t xml:space="preserve"> </w:t>
      </w:r>
      <w:r w:rsidRPr="0027035D">
        <w:rPr>
          <w:rFonts w:ascii="Arial" w:hAnsi="Arial" w:cs="Arial"/>
          <w:sz w:val="22"/>
          <w:szCs w:val="22"/>
        </w:rPr>
        <w:t xml:space="preserve">County Sheriff's Office or </w:t>
      </w:r>
      <w:r w:rsidR="005B1907" w:rsidRPr="0027035D">
        <w:rPr>
          <w:rFonts w:ascii="Arial" w:hAnsi="Arial" w:cs="Arial"/>
          <w:sz w:val="22"/>
          <w:szCs w:val="22"/>
          <w:u w:val="single"/>
        </w:rPr>
        <w:tab/>
      </w:r>
      <w:r w:rsidR="00055C44" w:rsidRPr="0027035D">
        <w:rPr>
          <w:rFonts w:ascii="Arial" w:hAnsi="Arial" w:cs="Arial"/>
          <w:sz w:val="22"/>
          <w:szCs w:val="22"/>
        </w:rPr>
        <w:t xml:space="preserve"> </w:t>
      </w:r>
      <w:r w:rsidRPr="0027035D">
        <w:rPr>
          <w:rFonts w:ascii="Arial" w:hAnsi="Arial" w:cs="Arial"/>
          <w:sz w:val="22"/>
          <w:szCs w:val="22"/>
        </w:rPr>
        <w:t xml:space="preserve">City/Town Police Department that took possession of firearms, dangerous weapons, and any concealed pistol license/s under the </w:t>
      </w:r>
      <w:r w:rsidRPr="0027035D">
        <w:rPr>
          <w:rFonts w:ascii="Arial" w:hAnsi="Arial" w:cs="Arial"/>
          <w:i/>
          <w:sz w:val="22"/>
          <w:szCs w:val="22"/>
        </w:rPr>
        <w:t>Order to Surrender and Prohibit Weapons</w:t>
      </w:r>
      <w:r w:rsidRPr="0027035D">
        <w:rPr>
          <w:rFonts w:ascii="Arial" w:hAnsi="Arial" w:cs="Arial"/>
          <w:sz w:val="22"/>
          <w:szCs w:val="22"/>
        </w:rPr>
        <w:t xml:space="preserve"> or </w:t>
      </w:r>
      <w:r w:rsidRPr="0027035D">
        <w:rPr>
          <w:rFonts w:ascii="Arial" w:hAnsi="Arial" w:cs="Arial"/>
          <w:i/>
          <w:sz w:val="22"/>
          <w:szCs w:val="22"/>
        </w:rPr>
        <w:t>Extreme Risk Protection Order</w:t>
      </w:r>
      <w:r w:rsidRPr="0027035D">
        <w:rPr>
          <w:rFonts w:ascii="Arial" w:hAnsi="Arial" w:cs="Arial"/>
          <w:sz w:val="22"/>
          <w:szCs w:val="22"/>
        </w:rPr>
        <w:t>.</w:t>
      </w:r>
    </w:p>
    <w:p w14:paraId="203E4035" w14:textId="6CCC89E6" w:rsidR="00325ACD" w:rsidRPr="00E32833" w:rsidRDefault="00325ACD" w:rsidP="004765C1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Upon receiving this notice</w:t>
      </w:r>
      <w:r>
        <w:rPr>
          <w:rFonts w:ascii="Arial" w:hAnsi="Arial" w:cs="Arial"/>
          <w:sz w:val="22"/>
          <w:szCs w:val="22"/>
        </w:rPr>
        <w:t xml:space="preserve"> and prior to the next hearing, the </w:t>
      </w:r>
      <w:r w:rsidRPr="00E32833">
        <w:rPr>
          <w:rFonts w:ascii="Arial" w:hAnsi="Arial" w:cs="Arial"/>
          <w:sz w:val="22"/>
          <w:szCs w:val="22"/>
        </w:rPr>
        <w:t>law enforcement agency must:</w:t>
      </w:r>
    </w:p>
    <w:p w14:paraId="0F31E2A3" w14:textId="2808C842" w:rsidR="00325ACD" w:rsidRPr="00E32833" w:rsidRDefault="00325ACD" w:rsidP="00325ACD">
      <w:pPr>
        <w:numPr>
          <w:ilvl w:val="0"/>
          <w:numId w:val="2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Provide the court with a complete list of firearms and other dangerous weapons surrendered by the</w:t>
      </w:r>
      <w:r w:rsidR="005B1907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estrained </w:t>
      </w:r>
      <w:r w:rsidR="005B190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erson</w:t>
      </w:r>
      <w:r w:rsidRPr="00E32833">
        <w:rPr>
          <w:rFonts w:ascii="Arial" w:hAnsi="Arial" w:cs="Arial"/>
          <w:sz w:val="22"/>
          <w:szCs w:val="22"/>
        </w:rPr>
        <w:t>.</w:t>
      </w:r>
    </w:p>
    <w:p w14:paraId="07D02F3B" w14:textId="6C78AAE4" w:rsidR="00325ACD" w:rsidRPr="00E32833" w:rsidRDefault="00325ACD" w:rsidP="00325ACD">
      <w:pPr>
        <w:numPr>
          <w:ilvl w:val="0"/>
          <w:numId w:val="2"/>
        </w:num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E32833">
        <w:rPr>
          <w:rFonts w:ascii="Arial" w:hAnsi="Arial" w:cs="Arial"/>
          <w:sz w:val="22"/>
          <w:szCs w:val="22"/>
        </w:rPr>
        <w:t>Provide the court with verification that any concealed pistol license</w:t>
      </w:r>
      <w:r>
        <w:rPr>
          <w:rFonts w:ascii="Arial" w:hAnsi="Arial" w:cs="Arial"/>
          <w:sz w:val="22"/>
          <w:szCs w:val="22"/>
        </w:rPr>
        <w:t>/s</w:t>
      </w:r>
      <w:r w:rsidRPr="00E32833">
        <w:rPr>
          <w:rFonts w:ascii="Arial" w:hAnsi="Arial" w:cs="Arial"/>
          <w:sz w:val="22"/>
          <w:szCs w:val="22"/>
        </w:rPr>
        <w:t xml:space="preserve"> issued to </w:t>
      </w:r>
      <w:r w:rsidR="005B190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 has been surrendered and the agency that can revoke the license was notified.</w:t>
      </w:r>
    </w:p>
    <w:p w14:paraId="61838F16" w14:textId="797C888B" w:rsidR="00325ACD" w:rsidRDefault="00325ACD" w:rsidP="00C45BED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E32833">
        <w:rPr>
          <w:rFonts w:ascii="Arial" w:hAnsi="Arial" w:cs="Arial"/>
          <w:sz w:val="22"/>
          <w:szCs w:val="22"/>
        </w:rPr>
        <w:lastRenderedPageBreak/>
        <w:t xml:space="preserve">If there is reasonable suspicion that </w:t>
      </w:r>
      <w:r w:rsidR="005B190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Restrained Person</w:t>
      </w:r>
      <w:r w:rsidRPr="00E32833">
        <w:rPr>
          <w:rFonts w:ascii="Arial" w:hAnsi="Arial" w:cs="Arial"/>
          <w:sz w:val="22"/>
          <w:szCs w:val="22"/>
        </w:rPr>
        <w:t xml:space="preserve"> is not in full compliance with the terms of the </w:t>
      </w:r>
      <w:r w:rsidRPr="006C7C7F">
        <w:rPr>
          <w:rFonts w:ascii="Arial" w:hAnsi="Arial" w:cs="Arial"/>
          <w:i/>
          <w:sz w:val="22"/>
          <w:szCs w:val="22"/>
        </w:rPr>
        <w:t>Order to Surrender and Prohibit Weapons</w:t>
      </w:r>
      <w:r>
        <w:rPr>
          <w:rFonts w:ascii="Arial" w:hAnsi="Arial" w:cs="Arial"/>
          <w:sz w:val="22"/>
          <w:szCs w:val="22"/>
        </w:rPr>
        <w:t xml:space="preserve"> or </w:t>
      </w:r>
      <w:r w:rsidRPr="006C7C7F">
        <w:rPr>
          <w:rFonts w:ascii="Arial" w:hAnsi="Arial" w:cs="Arial"/>
          <w:i/>
          <w:sz w:val="22"/>
          <w:szCs w:val="22"/>
        </w:rPr>
        <w:t>Extreme Risk Protection Order</w:t>
      </w:r>
      <w:r w:rsidRPr="00E32833">
        <w:rPr>
          <w:rFonts w:ascii="Arial" w:hAnsi="Arial" w:cs="Arial"/>
          <w:sz w:val="22"/>
          <w:szCs w:val="22"/>
        </w:rPr>
        <w:t>, then an affidavit must be filed with the court before the hearing date that provides the basis for this belief.</w:t>
      </w:r>
    </w:p>
    <w:p w14:paraId="693C6309" w14:textId="30F54364" w:rsidR="00C65B93" w:rsidRDefault="00325ACD" w:rsidP="00E80564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4765C1">
        <w:rPr>
          <w:rFonts w:ascii="Arial" w:eastAsia="MS Mincho" w:hAnsi="Arial" w:cs="Arial"/>
          <w:b/>
          <w:sz w:val="22"/>
          <w:szCs w:val="22"/>
          <w:lang w:eastAsia="ja-JP"/>
        </w:rPr>
        <w:t>1</w:t>
      </w:r>
      <w:r w:rsidR="0044444D" w:rsidRPr="004765C1">
        <w:rPr>
          <w:rFonts w:ascii="Arial" w:eastAsia="MS Mincho" w:hAnsi="Arial" w:cs="Arial"/>
          <w:b/>
          <w:sz w:val="22"/>
          <w:szCs w:val="22"/>
          <w:lang w:eastAsia="ja-JP"/>
        </w:rPr>
        <w:t>1</w:t>
      </w:r>
      <w:r w:rsidRPr="004765C1">
        <w:rPr>
          <w:rFonts w:ascii="Arial" w:eastAsia="MS Mincho" w:hAnsi="Arial" w:cs="Arial"/>
          <w:b/>
          <w:sz w:val="22"/>
          <w:szCs w:val="22"/>
          <w:lang w:eastAsia="ja-JP"/>
        </w:rPr>
        <w:t>.</w:t>
      </w:r>
      <w:r>
        <w:rPr>
          <w:rFonts w:ascii="Arial" w:eastAsia="MS Mincho" w:hAnsi="Arial" w:cs="Arial"/>
          <w:b/>
          <w:i/>
          <w:sz w:val="22"/>
          <w:szCs w:val="22"/>
          <w:lang w:eastAsia="ja-JP"/>
        </w:rPr>
        <w:tab/>
      </w:r>
      <w:r w:rsidR="00C65B93" w:rsidRPr="00D461DA">
        <w:rPr>
          <w:rFonts w:ascii="Arial" w:eastAsia="MS Mincho" w:hAnsi="Arial" w:cs="Arial"/>
          <w:b/>
          <w:sz w:val="22"/>
          <w:szCs w:val="22"/>
          <w:lang w:eastAsia="ja-JP"/>
        </w:rPr>
        <w:t>Reporting Data</w:t>
      </w:r>
      <w:r w:rsidR="00D461DA">
        <w:rPr>
          <w:rFonts w:ascii="Arial" w:eastAsia="MS Mincho" w:hAnsi="Arial" w:cs="Arial"/>
          <w:b/>
          <w:i/>
          <w:sz w:val="22"/>
          <w:szCs w:val="22"/>
          <w:lang w:eastAsia="ja-JP"/>
        </w:rPr>
        <w:t>.</w:t>
      </w:r>
      <w:r w:rsidR="00C65B93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</w:t>
      </w:r>
      <w:r w:rsidR="00C65B93">
        <w:rPr>
          <w:rFonts w:ascii="Arial" w:eastAsia="MS Mincho" w:hAnsi="Arial" w:cs="Arial"/>
          <w:sz w:val="22"/>
          <w:szCs w:val="22"/>
          <w:lang w:eastAsia="ja-JP"/>
        </w:rPr>
        <w:t xml:space="preserve">Under RCW </w:t>
      </w:r>
      <w:r w:rsidR="00D461DA">
        <w:rPr>
          <w:rFonts w:ascii="Arial" w:eastAsia="MS Mincho" w:hAnsi="Arial" w:cs="Arial"/>
          <w:sz w:val="22"/>
          <w:szCs w:val="22"/>
          <w:lang w:eastAsia="ja-JP"/>
        </w:rPr>
        <w:t>9.41.801(12)</w:t>
      </w:r>
      <w:r w:rsidR="0027035D">
        <w:rPr>
          <w:rFonts w:ascii="Arial" w:eastAsia="MS Mincho" w:hAnsi="Arial" w:cs="Arial"/>
          <w:sz w:val="22"/>
          <w:szCs w:val="22"/>
          <w:lang w:eastAsia="ja-JP"/>
        </w:rPr>
        <w:t>, the</w:t>
      </w:r>
      <w:r w:rsidR="00C65B93">
        <w:rPr>
          <w:rFonts w:ascii="Arial" w:eastAsia="MS Mincho" w:hAnsi="Arial" w:cs="Arial"/>
          <w:sz w:val="22"/>
          <w:szCs w:val="22"/>
          <w:lang w:eastAsia="ja-JP"/>
        </w:rPr>
        <w:t xml:space="preserve"> AOC is required to repo</w:t>
      </w:r>
      <w:r w:rsidR="00140666">
        <w:rPr>
          <w:rFonts w:ascii="Arial" w:eastAsia="MS Mincho" w:hAnsi="Arial" w:cs="Arial"/>
          <w:sz w:val="22"/>
          <w:szCs w:val="22"/>
          <w:lang w:eastAsia="ja-JP"/>
        </w:rPr>
        <w:t>rt specific data. As of this date based on information available to judicial officer</w:t>
      </w:r>
      <w:r w:rsidR="00D461DA">
        <w:rPr>
          <w:rFonts w:ascii="Arial" w:eastAsia="MS Mincho" w:hAnsi="Arial" w:cs="Arial"/>
          <w:sz w:val="22"/>
          <w:szCs w:val="22"/>
          <w:lang w:eastAsia="ja-JP"/>
        </w:rPr>
        <w:t>, check all that apply:</w:t>
      </w:r>
    </w:p>
    <w:p w14:paraId="42FE7A56" w14:textId="1583E1BA" w:rsidR="00C65B93" w:rsidRPr="00573825" w:rsidRDefault="00C65B93" w:rsidP="00E87C18">
      <w:pPr>
        <w:tabs>
          <w:tab w:val="left" w:pos="1440"/>
          <w:tab w:val="left" w:pos="1800"/>
        </w:tabs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b/>
          <w:sz w:val="22"/>
          <w:szCs w:val="22"/>
          <w:lang w:eastAsia="ja-JP"/>
        </w:rPr>
        <w:tab/>
      </w:r>
      <w:r w:rsidRPr="00573825">
        <w:rPr>
          <w:rFonts w:ascii="Arial" w:eastAsia="MS Mincho" w:hAnsi="Arial" w:cs="Arial"/>
          <w:color w:val="000000" w:themeColor="text1"/>
          <w:sz w:val="22"/>
          <w:szCs w:val="22"/>
          <w:lang w:eastAsia="ja-JP"/>
        </w:rPr>
        <w:t>[  ]</w:t>
      </w:r>
      <w:r w:rsidR="00E87C18" w:rsidRPr="00573825">
        <w:rPr>
          <w:rFonts w:ascii="Arial" w:eastAsia="MS Mincho" w:hAnsi="Arial" w:cs="Arial"/>
          <w:b/>
          <w:color w:val="000000" w:themeColor="text1"/>
          <w:sz w:val="22"/>
          <w:szCs w:val="22"/>
          <w:lang w:eastAsia="ja-JP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>Did not appear for compliance hearing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(ORNCDAC)</w:t>
      </w:r>
      <w:r w:rsidRPr="00573825">
        <w:rPr>
          <w:rFonts w:ascii="Arial" w:hAnsi="Arial" w:cs="Arial"/>
          <w:color w:val="000000" w:themeColor="text1"/>
          <w:sz w:val="22"/>
          <w:szCs w:val="22"/>
        </w:rPr>
        <w:br/>
      </w:r>
      <w:r w:rsidRPr="00573825">
        <w:rPr>
          <w:rFonts w:ascii="Arial" w:hAnsi="Arial" w:cs="Arial"/>
          <w:color w:val="000000" w:themeColor="text1"/>
          <w:sz w:val="22"/>
          <w:szCs w:val="22"/>
        </w:rPr>
        <w:tab/>
        <w:t>[  ]</w:t>
      </w:r>
      <w:r w:rsidR="00E87C18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>Did not appear for show cause hearing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(ORNCDAS)</w:t>
      </w:r>
      <w:r w:rsidRPr="00573825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9FE0E7F" w14:textId="04541782" w:rsidR="00E87C18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ab/>
        <w:t>[  ]</w:t>
      </w:r>
      <w:r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Did not surrender any</w:t>
      </w:r>
      <w:bookmarkStart w:id="0" w:name="_GoBack"/>
      <w:bookmarkEnd w:id="0"/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 xml:space="preserve"> firearms, dangerous weapons, CPL or file declaration of no weapons to surrender or any other proof of compliance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(ORNCDSF)</w:t>
      </w:r>
    </w:p>
    <w:p w14:paraId="7FF14790" w14:textId="5B0CCD23" w:rsidR="00E87C18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ab/>
        <w:t>[  ]</w:t>
      </w:r>
      <w:r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Did not surrender all firearms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(ORNCDFR)</w:t>
      </w:r>
    </w:p>
    <w:p w14:paraId="5B1B1BE3" w14:textId="29168DE6" w:rsidR="00E87C18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Did not surrender all dangerous weapons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(ORNCDDW)</w:t>
      </w:r>
    </w:p>
    <w:p w14:paraId="679F750A" w14:textId="614E88D2" w:rsidR="00C65B93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Did not surrender CPL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(ORNCDCP)</w:t>
      </w:r>
    </w:p>
    <w:p w14:paraId="5D679893" w14:textId="77777777" w:rsidR="00C65B93" w:rsidRPr="00573825" w:rsidRDefault="00C65B93" w:rsidP="00E87C18">
      <w:pPr>
        <w:shd w:val="clear" w:color="auto" w:fill="FFFFFF"/>
        <w:tabs>
          <w:tab w:val="left" w:pos="1440"/>
          <w:tab w:val="left" w:pos="1800"/>
        </w:tabs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1F3F73A4" w14:textId="77777777" w:rsidR="00E87C18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ind w:left="1800" w:hanging="360"/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="00C65B93" w:rsidRPr="00573825">
        <w:rPr>
          <w:rFonts w:ascii="Arial" w:hAnsi="Arial" w:cs="Arial"/>
          <w:color w:val="000000" w:themeColor="text1"/>
          <w:sz w:val="22"/>
          <w:szCs w:val="22"/>
        </w:rPr>
        <w:t>Did not file declaration of no weapons to surrender or other proof of compliance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(ORNCDDN)</w:t>
      </w:r>
    </w:p>
    <w:p w14:paraId="30712304" w14:textId="77777777" w:rsidR="00E87C18" w:rsidRPr="00573825" w:rsidRDefault="00E87C18" w:rsidP="00E87C18">
      <w:pPr>
        <w:shd w:val="clear" w:color="auto" w:fill="FFFFFF"/>
        <w:tabs>
          <w:tab w:val="left" w:pos="1440"/>
          <w:tab w:val="left" w:pos="1800"/>
        </w:tabs>
        <w:ind w:left="1800" w:hanging="360"/>
        <w:rPr>
          <w:rFonts w:ascii="Arial" w:hAnsi="Arial" w:cs="Arial"/>
          <w:color w:val="000000" w:themeColor="text1"/>
          <w:sz w:val="22"/>
          <w:szCs w:val="22"/>
        </w:rPr>
      </w:pPr>
    </w:p>
    <w:p w14:paraId="16968083" w14:textId="1CE3B915" w:rsidR="00E87C18" w:rsidRPr="00573825" w:rsidRDefault="00C65B93" w:rsidP="00E87C18">
      <w:pPr>
        <w:shd w:val="clear" w:color="auto" w:fill="FFFFFF"/>
        <w:tabs>
          <w:tab w:val="left" w:pos="1440"/>
          <w:tab w:val="left" w:pos="1800"/>
        </w:tabs>
        <w:ind w:left="1800" w:hanging="360"/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>While surrender order is active, acquired a firearm</w:t>
      </w:r>
      <w:r w:rsidR="00CE44B1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(ORNCASF)</w:t>
      </w:r>
    </w:p>
    <w:p w14:paraId="445B3EEB" w14:textId="67401778" w:rsidR="00E87C18" w:rsidRPr="00573825" w:rsidRDefault="00C65B93" w:rsidP="00E87C18">
      <w:pPr>
        <w:shd w:val="clear" w:color="auto" w:fill="FFFFFF"/>
        <w:tabs>
          <w:tab w:val="left" w:pos="1440"/>
          <w:tab w:val="left" w:pos="1800"/>
        </w:tabs>
        <w:ind w:left="1800" w:hanging="360"/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>While surrender order is active, acquired a dangerous weapon</w:t>
      </w:r>
      <w:r w:rsidR="00F60ED5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(ORNCASD)</w:t>
      </w:r>
    </w:p>
    <w:p w14:paraId="7D0DCA7A" w14:textId="20D14351" w:rsidR="00C65B93" w:rsidRPr="00573825" w:rsidRDefault="00C65B93" w:rsidP="00E87C18">
      <w:pPr>
        <w:shd w:val="clear" w:color="auto" w:fill="FFFFFF"/>
        <w:tabs>
          <w:tab w:val="left" w:pos="1440"/>
          <w:tab w:val="left" w:pos="1800"/>
        </w:tabs>
        <w:ind w:left="1800" w:hanging="360"/>
        <w:rPr>
          <w:rFonts w:ascii="Arial" w:hAnsi="Arial" w:cs="Arial"/>
          <w:color w:val="000000" w:themeColor="text1"/>
          <w:sz w:val="22"/>
          <w:szCs w:val="22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>While surrender order is active, acquired a CPL</w:t>
      </w:r>
      <w:r w:rsidR="00F60ED5" w:rsidRPr="00573825">
        <w:rPr>
          <w:rFonts w:ascii="Arial" w:hAnsi="Arial" w:cs="Arial"/>
          <w:color w:val="000000" w:themeColor="text1"/>
          <w:sz w:val="22"/>
          <w:szCs w:val="22"/>
        </w:rPr>
        <w:t xml:space="preserve"> (ORNCASC)</w:t>
      </w:r>
    </w:p>
    <w:p w14:paraId="46EDFCB6" w14:textId="77777777" w:rsidR="0025479D" w:rsidRPr="00573825" w:rsidRDefault="0025479D" w:rsidP="00E87C18">
      <w:pPr>
        <w:shd w:val="clear" w:color="auto" w:fill="FFFFFF"/>
        <w:tabs>
          <w:tab w:val="left" w:pos="1440"/>
          <w:tab w:val="left" w:pos="1800"/>
        </w:tabs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3304B40D" w14:textId="22268CED" w:rsidR="0025479D" w:rsidRPr="00573825" w:rsidRDefault="0025479D" w:rsidP="00764469">
      <w:pPr>
        <w:shd w:val="clear" w:color="auto" w:fill="FFFFFF"/>
        <w:tabs>
          <w:tab w:val="left" w:pos="1440"/>
          <w:tab w:val="left" w:pos="1800"/>
          <w:tab w:val="left" w:pos="7830"/>
        </w:tabs>
        <w:ind w:left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 xml:space="preserve">Additional Time to Cure for: </w:t>
      </w:r>
      <w:r w:rsidRPr="00573825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="00F60ED5" w:rsidRPr="00573825">
        <w:rPr>
          <w:rFonts w:ascii="Arial" w:hAnsi="Arial" w:cs="Arial"/>
          <w:color w:val="000000" w:themeColor="text1"/>
          <w:sz w:val="22"/>
          <w:szCs w:val="22"/>
        </w:rPr>
        <w:t xml:space="preserve"> (TMC)</w:t>
      </w:r>
    </w:p>
    <w:p w14:paraId="567C19B5" w14:textId="5E9D6891" w:rsidR="0025479D" w:rsidRPr="00573825" w:rsidRDefault="0025479D" w:rsidP="00764469">
      <w:pPr>
        <w:shd w:val="clear" w:color="auto" w:fill="FFFFFF"/>
        <w:tabs>
          <w:tab w:val="left" w:pos="1440"/>
          <w:tab w:val="left" w:pos="1800"/>
          <w:tab w:val="left" w:pos="7830"/>
        </w:tabs>
        <w:ind w:left="144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573825">
        <w:rPr>
          <w:rFonts w:ascii="Arial" w:hAnsi="Arial" w:cs="Arial"/>
          <w:color w:val="000000" w:themeColor="text1"/>
          <w:sz w:val="22"/>
          <w:szCs w:val="22"/>
        </w:rPr>
        <w:t>[  ]</w:t>
      </w:r>
      <w:r w:rsidR="0027035D" w:rsidRPr="00573825">
        <w:rPr>
          <w:rFonts w:ascii="Arial" w:hAnsi="Arial" w:cs="Arial"/>
          <w:color w:val="000000" w:themeColor="text1"/>
          <w:sz w:val="22"/>
          <w:szCs w:val="22"/>
        </w:rPr>
        <w:tab/>
      </w:r>
      <w:r w:rsidRPr="00573825">
        <w:rPr>
          <w:rFonts w:ascii="Arial" w:hAnsi="Arial" w:cs="Arial"/>
          <w:color w:val="000000" w:themeColor="text1"/>
          <w:sz w:val="22"/>
          <w:szCs w:val="22"/>
        </w:rPr>
        <w:t xml:space="preserve">No Sanction Imposed for: </w:t>
      </w:r>
      <w:r w:rsidRPr="00573825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="00F60ED5" w:rsidRPr="00573825">
        <w:rPr>
          <w:rFonts w:ascii="Arial" w:hAnsi="Arial" w:cs="Arial"/>
          <w:color w:val="000000" w:themeColor="text1"/>
          <w:sz w:val="22"/>
          <w:szCs w:val="22"/>
        </w:rPr>
        <w:t xml:space="preserve"> (NSI)</w:t>
      </w:r>
    </w:p>
    <w:p w14:paraId="34FE713B" w14:textId="08E0CCB4" w:rsidR="009A790B" w:rsidRPr="00E32833" w:rsidRDefault="00C65B93" w:rsidP="00D461DA">
      <w:pPr>
        <w:overflowPunct/>
        <w:autoSpaceDE/>
        <w:autoSpaceDN/>
        <w:adjustRightInd/>
        <w:spacing w:before="120"/>
        <w:ind w:left="720" w:hanging="72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764469">
        <w:rPr>
          <w:rFonts w:ascii="Arial" w:eastAsia="MS Mincho" w:hAnsi="Arial" w:cs="Arial"/>
          <w:b/>
          <w:sz w:val="22"/>
          <w:szCs w:val="22"/>
          <w:lang w:eastAsia="ja-JP"/>
        </w:rPr>
        <w:t>12.</w:t>
      </w:r>
      <w:r>
        <w:rPr>
          <w:rFonts w:ascii="Arial" w:eastAsia="MS Mincho" w:hAnsi="Arial" w:cs="Arial"/>
          <w:b/>
          <w:i/>
          <w:sz w:val="22"/>
          <w:szCs w:val="22"/>
          <w:lang w:eastAsia="ja-JP"/>
        </w:rPr>
        <w:tab/>
      </w:r>
      <w:r w:rsidR="009A790B" w:rsidRPr="00E32833">
        <w:rPr>
          <w:rFonts w:ascii="Arial" w:eastAsia="MS Mincho" w:hAnsi="Arial" w:cs="Arial"/>
          <w:b/>
          <w:i/>
          <w:sz w:val="22"/>
          <w:szCs w:val="22"/>
          <w:lang w:eastAsia="ja-JP"/>
        </w:rPr>
        <w:t>Warning to</w:t>
      </w:r>
      <w:r w:rsidR="005B1907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the</w:t>
      </w:r>
      <w:r w:rsidR="009A790B" w:rsidRPr="00E32833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</w:t>
      </w:r>
      <w:r w:rsidR="00DD0335">
        <w:rPr>
          <w:rFonts w:ascii="Arial" w:eastAsia="MS Mincho" w:hAnsi="Arial" w:cs="Arial"/>
          <w:b/>
          <w:i/>
          <w:sz w:val="22"/>
          <w:szCs w:val="22"/>
          <w:lang w:eastAsia="ja-JP"/>
        </w:rPr>
        <w:t>Restrained Person</w:t>
      </w:r>
      <w:r w:rsidR="009A790B" w:rsidRPr="00E32833">
        <w:rPr>
          <w:rFonts w:ascii="Arial" w:eastAsia="MS Mincho" w:hAnsi="Arial" w:cs="Arial"/>
          <w:b/>
          <w:i/>
          <w:sz w:val="22"/>
          <w:szCs w:val="22"/>
          <w:lang w:eastAsia="ja-JP"/>
        </w:rPr>
        <w:t>!</w:t>
      </w:r>
      <w:r w:rsidR="009E739A">
        <w:rPr>
          <w:rFonts w:ascii="Arial" w:eastAsia="MS Mincho" w:hAnsi="Arial" w:cs="Arial"/>
          <w:b/>
          <w:i/>
          <w:sz w:val="22"/>
          <w:szCs w:val="22"/>
          <w:lang w:eastAsia="ja-JP"/>
        </w:rPr>
        <w:t xml:space="preserve"> </w:t>
      </w:r>
      <w:r w:rsidR="009A790B" w:rsidRPr="00E32833">
        <w:rPr>
          <w:rFonts w:ascii="Arial" w:eastAsia="MS Mincho" w:hAnsi="Arial" w:cs="Arial"/>
          <w:sz w:val="22"/>
          <w:szCs w:val="22"/>
          <w:lang w:eastAsia="ja-JP"/>
        </w:rPr>
        <w:t xml:space="preserve">You may be held in </w:t>
      </w:r>
      <w:r w:rsidR="009A790B" w:rsidRPr="00151297">
        <w:rPr>
          <w:rFonts w:ascii="Arial" w:eastAsia="MS Mincho" w:hAnsi="Arial" w:cs="Arial"/>
          <w:b/>
          <w:sz w:val="22"/>
          <w:szCs w:val="22"/>
          <w:lang w:eastAsia="ja-JP"/>
        </w:rPr>
        <w:t>contempt</w:t>
      </w:r>
      <w:r w:rsidR="009A790B" w:rsidRPr="00E32833">
        <w:rPr>
          <w:rFonts w:ascii="Arial" w:eastAsia="MS Mincho" w:hAnsi="Arial" w:cs="Arial"/>
          <w:sz w:val="22"/>
          <w:szCs w:val="22"/>
          <w:lang w:eastAsia="ja-JP"/>
        </w:rPr>
        <w:t xml:space="preserve"> if you fail to immediately comply with the </w:t>
      </w:r>
      <w:r w:rsidR="009A790B" w:rsidRPr="00E32833">
        <w:rPr>
          <w:rFonts w:ascii="Arial" w:eastAsia="MS Mincho" w:hAnsi="Arial" w:cs="Arial"/>
          <w:i/>
          <w:sz w:val="22"/>
          <w:szCs w:val="22"/>
          <w:lang w:eastAsia="ja-JP"/>
        </w:rPr>
        <w:t>Order to Surrender and Prohibit Weapons</w:t>
      </w:r>
      <w:r w:rsidR="009A790B" w:rsidRPr="00E32833">
        <w:rPr>
          <w:rFonts w:ascii="Arial" w:eastAsia="MS Mincho" w:hAnsi="Arial" w:cs="Arial"/>
          <w:sz w:val="22"/>
          <w:szCs w:val="22"/>
          <w:lang w:eastAsia="ja-JP"/>
        </w:rPr>
        <w:t>.</w:t>
      </w:r>
    </w:p>
    <w:p w14:paraId="204AAEFD" w14:textId="1D4EC299" w:rsidR="009A790B" w:rsidRPr="00E32833" w:rsidRDefault="009A790B" w:rsidP="006C7C7F">
      <w:pPr>
        <w:overflowPunct/>
        <w:autoSpaceDE/>
        <w:autoSpaceDN/>
        <w:adjustRightInd/>
        <w:spacing w:before="120"/>
        <w:ind w:left="72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>If you do not go to the hearing, the court may:</w:t>
      </w:r>
    </w:p>
    <w:p w14:paraId="6C27EF7B" w14:textId="298C0261" w:rsidR="009A790B" w:rsidRPr="00E32833" w:rsidRDefault="009A790B" w:rsidP="006C7C7F">
      <w:pPr>
        <w:numPr>
          <w:ilvl w:val="0"/>
          <w:numId w:val="1"/>
        </w:numPr>
        <w:tabs>
          <w:tab w:val="left" w:pos="900"/>
        </w:tabs>
        <w:overflowPunct/>
        <w:autoSpaceDE/>
        <w:autoSpaceDN/>
        <w:adjustRightInd/>
        <w:spacing w:before="120"/>
        <w:ind w:left="144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>Approve the other party’s requests without hearing your side,</w:t>
      </w:r>
    </w:p>
    <w:p w14:paraId="531B3E23" w14:textId="7AFA8987" w:rsidR="009A790B" w:rsidRPr="00E32833" w:rsidRDefault="009A790B" w:rsidP="006C7C7F">
      <w:pPr>
        <w:numPr>
          <w:ilvl w:val="0"/>
          <w:numId w:val="1"/>
        </w:numPr>
        <w:tabs>
          <w:tab w:val="left" w:pos="900"/>
        </w:tabs>
        <w:overflowPunct/>
        <w:autoSpaceDE/>
        <w:autoSpaceDN/>
        <w:adjustRightInd/>
        <w:spacing w:before="120"/>
        <w:ind w:left="144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>Impose sanctions and fees against you, and</w:t>
      </w:r>
    </w:p>
    <w:p w14:paraId="572BB9AD" w14:textId="1F07E231" w:rsidR="009A790B" w:rsidRPr="00E32833" w:rsidRDefault="009A790B" w:rsidP="006C7C7F">
      <w:pPr>
        <w:numPr>
          <w:ilvl w:val="0"/>
          <w:numId w:val="1"/>
        </w:numPr>
        <w:tabs>
          <w:tab w:val="left" w:pos="900"/>
        </w:tabs>
        <w:overflowPunct/>
        <w:autoSpaceDE/>
        <w:autoSpaceDN/>
        <w:adjustRightInd/>
        <w:spacing w:before="120"/>
        <w:ind w:left="1440"/>
        <w:textAlignment w:val="auto"/>
        <w:rPr>
          <w:rFonts w:ascii="Arial" w:eastAsia="MS Mincho" w:hAnsi="Arial" w:cs="Arial"/>
          <w:sz w:val="22"/>
          <w:szCs w:val="22"/>
          <w:lang w:eastAsia="ja-JP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>Issue a warrant for your arrest.</w:t>
      </w:r>
    </w:p>
    <w:p w14:paraId="437F1071" w14:textId="24BC124A" w:rsidR="008B0A1B" w:rsidRPr="00E32833" w:rsidRDefault="009A790B" w:rsidP="00C45BED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  <w:tab w:val="left" w:pos="5760"/>
        </w:tabs>
        <w:spacing w:before="160"/>
        <w:ind w:left="720"/>
        <w:rPr>
          <w:rFonts w:ascii="Arial" w:hAnsi="Arial" w:cs="Arial"/>
          <w:sz w:val="22"/>
          <w:szCs w:val="22"/>
        </w:rPr>
      </w:pPr>
      <w:r w:rsidRPr="00E32833">
        <w:rPr>
          <w:rFonts w:ascii="Arial" w:eastAsia="MS Mincho" w:hAnsi="Arial" w:cs="Arial"/>
          <w:sz w:val="22"/>
          <w:szCs w:val="22"/>
          <w:lang w:eastAsia="ja-JP"/>
        </w:rPr>
        <w:t>If the other party has asked the court to send you to jail, and you cannot afford a lawyer, you may ask the court to appoint a lawyer to represent you.</w:t>
      </w:r>
    </w:p>
    <w:p w14:paraId="7CA69CC8" w14:textId="20F04DC5" w:rsidR="009A6D1E" w:rsidRPr="00D542E2" w:rsidRDefault="009A6D1E" w:rsidP="00D542E2">
      <w:pPr>
        <w:tabs>
          <w:tab w:val="left" w:pos="6300"/>
        </w:tabs>
        <w:suppressAutoHyphens/>
        <w:spacing w:before="240"/>
        <w:rPr>
          <w:rFonts w:ascii="Arial" w:hAnsi="Arial" w:cs="Arial"/>
          <w:color w:val="000000"/>
          <w:sz w:val="22"/>
          <w:szCs w:val="22"/>
        </w:rPr>
      </w:pPr>
      <w:r w:rsidRPr="00D542E2">
        <w:rPr>
          <w:rFonts w:ascii="Arial" w:hAnsi="Arial" w:cs="Arial"/>
          <w:b/>
          <w:noProof/>
          <w:sz w:val="22"/>
          <w:szCs w:val="22"/>
        </w:rPr>
        <w:t>Date</w:t>
      </w:r>
      <w:r w:rsidRPr="00D542E2">
        <w:rPr>
          <w:rFonts w:ascii="Arial" w:hAnsi="Arial" w:cs="Arial"/>
          <w:noProof/>
          <w:sz w:val="22"/>
          <w:szCs w:val="22"/>
        </w:rPr>
        <w:t xml:space="preserve">:______________________ </w:t>
      </w:r>
      <w:r w:rsidRPr="00D542E2">
        <w:rPr>
          <w:rFonts w:ascii="Arial" w:hAnsi="Arial" w:cs="Arial"/>
          <w:b/>
          <w:noProof/>
          <w:sz w:val="22"/>
          <w:szCs w:val="22"/>
        </w:rPr>
        <w:t>Time</w:t>
      </w:r>
      <w:r w:rsidR="00A1692A">
        <w:rPr>
          <w:rFonts w:ascii="Arial" w:hAnsi="Arial" w:cs="Arial"/>
          <w:b/>
          <w:noProof/>
          <w:sz w:val="22"/>
          <w:szCs w:val="22"/>
        </w:rPr>
        <w:t>:</w:t>
      </w:r>
      <w:r w:rsidRPr="00D542E2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542E2">
        <w:rPr>
          <w:rFonts w:ascii="Arial" w:hAnsi="Arial" w:cs="Arial"/>
          <w:noProof/>
          <w:sz w:val="22"/>
          <w:szCs w:val="22"/>
        </w:rPr>
        <w:t>________ a.m./p.m.</w:t>
      </w:r>
    </w:p>
    <w:p w14:paraId="1ED9ADC7" w14:textId="77777777" w:rsidR="009A6D1E" w:rsidRPr="00D542E2" w:rsidRDefault="009A6D1E" w:rsidP="004765C1">
      <w:pPr>
        <w:tabs>
          <w:tab w:val="left" w:pos="4950"/>
          <w:tab w:val="left" w:pos="9180"/>
        </w:tabs>
        <w:suppressAutoHyphens/>
        <w:spacing w:before="240"/>
        <w:rPr>
          <w:rFonts w:ascii="Arial" w:hAnsi="Arial" w:cs="Arial"/>
          <w:sz w:val="22"/>
          <w:szCs w:val="22"/>
          <w:u w:val="single"/>
        </w:rPr>
      </w:pPr>
      <w:r w:rsidRPr="00D542E2">
        <w:rPr>
          <w:rFonts w:ascii="Arial" w:hAnsi="Arial" w:cs="Arial"/>
          <w:sz w:val="22"/>
          <w:szCs w:val="22"/>
        </w:rPr>
        <w:tab/>
      </w:r>
      <w:r w:rsidRPr="00D542E2">
        <w:rPr>
          <w:rFonts w:ascii="Arial" w:hAnsi="Arial" w:cs="Arial"/>
          <w:sz w:val="22"/>
          <w:szCs w:val="22"/>
          <w:u w:val="single"/>
        </w:rPr>
        <w:tab/>
      </w:r>
    </w:p>
    <w:p w14:paraId="1FEC6E5B" w14:textId="4A1B7C31" w:rsidR="009A6D1E" w:rsidRPr="004765C1" w:rsidRDefault="009A6D1E" w:rsidP="00D542E2">
      <w:pPr>
        <w:tabs>
          <w:tab w:val="left" w:pos="4950"/>
        </w:tabs>
        <w:suppressAutoHyphens/>
        <w:rPr>
          <w:rFonts w:ascii="Arial" w:hAnsi="Arial" w:cs="Arial"/>
          <w:b/>
          <w:sz w:val="20"/>
          <w:szCs w:val="22"/>
        </w:rPr>
      </w:pPr>
      <w:r w:rsidRPr="004765C1">
        <w:rPr>
          <w:rFonts w:ascii="Arial" w:hAnsi="Arial" w:cs="Arial"/>
          <w:sz w:val="20"/>
          <w:szCs w:val="22"/>
        </w:rPr>
        <w:tab/>
      </w:r>
      <w:r w:rsidRPr="004765C1">
        <w:rPr>
          <w:rFonts w:ascii="Arial" w:hAnsi="Arial" w:cs="Arial"/>
          <w:b/>
          <w:sz w:val="20"/>
          <w:szCs w:val="22"/>
        </w:rPr>
        <w:t>Judge/Court Commissioner</w:t>
      </w:r>
    </w:p>
    <w:p w14:paraId="4C526257" w14:textId="2151D200" w:rsidR="001366D3" w:rsidRPr="0097732A" w:rsidRDefault="00121364" w:rsidP="00D542E2">
      <w:pPr>
        <w:tabs>
          <w:tab w:val="left" w:pos="5130"/>
          <w:tab w:val="left" w:pos="5580"/>
        </w:tabs>
        <w:spacing w:before="240"/>
        <w:rPr>
          <w:rFonts w:ascii="Arial" w:hAnsi="Arial" w:cs="Arial"/>
          <w:sz w:val="22"/>
          <w:szCs w:val="22"/>
        </w:rPr>
      </w:pPr>
      <w:r w:rsidRPr="0097732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received</w:t>
      </w:r>
      <w:r w:rsidRPr="0097732A">
        <w:rPr>
          <w:rFonts w:ascii="Arial" w:hAnsi="Arial" w:cs="Arial"/>
          <w:sz w:val="22"/>
          <w:szCs w:val="22"/>
        </w:rPr>
        <w:t xml:space="preserve"> a copy of this order</w:t>
      </w:r>
      <w:r>
        <w:rPr>
          <w:rFonts w:ascii="Arial" w:hAnsi="Arial" w:cs="Arial"/>
          <w:sz w:val="22"/>
          <w:szCs w:val="22"/>
        </w:rPr>
        <w:t xml:space="preserve"> or I attended the hearing remotely and have actual notice of this order. It was explained to me on the record.</w:t>
      </w:r>
    </w:p>
    <w:p w14:paraId="263527A0" w14:textId="77777777" w:rsidR="001366D3" w:rsidRPr="0023366A" w:rsidRDefault="001366D3" w:rsidP="004765C1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3366A">
        <w:rPr>
          <w:rFonts w:ascii="Arial" w:hAnsi="Arial" w:cs="Arial"/>
          <w:sz w:val="22"/>
          <w:szCs w:val="22"/>
          <w:u w:val="single"/>
        </w:rPr>
        <w:tab/>
      </w:r>
      <w:r w:rsidRPr="0023366A">
        <w:rPr>
          <w:rFonts w:ascii="Arial" w:hAnsi="Arial" w:cs="Arial"/>
          <w:sz w:val="22"/>
          <w:szCs w:val="22"/>
        </w:rPr>
        <w:tab/>
      </w:r>
      <w:r w:rsidRPr="0023366A">
        <w:rPr>
          <w:rFonts w:ascii="Arial" w:hAnsi="Arial" w:cs="Arial"/>
          <w:sz w:val="22"/>
          <w:szCs w:val="22"/>
          <w:u w:val="single"/>
        </w:rPr>
        <w:tab/>
      </w:r>
    </w:p>
    <w:p w14:paraId="603DED48" w14:textId="36B64EF5" w:rsidR="001366D3" w:rsidRPr="00764469" w:rsidRDefault="001366D3" w:rsidP="004765C1">
      <w:pPr>
        <w:tabs>
          <w:tab w:val="left" w:pos="5040"/>
          <w:tab w:val="left" w:pos="9180"/>
        </w:tabs>
        <w:rPr>
          <w:rFonts w:ascii="Arial" w:hAnsi="Arial" w:cs="Arial"/>
          <w:sz w:val="20"/>
          <w:szCs w:val="22"/>
        </w:rPr>
      </w:pPr>
      <w:r w:rsidRPr="00764469">
        <w:rPr>
          <w:rFonts w:ascii="Arial" w:hAnsi="Arial" w:cs="Arial"/>
          <w:sz w:val="20"/>
          <w:szCs w:val="22"/>
        </w:rPr>
        <w:t>Signature</w:t>
      </w:r>
      <w:r w:rsidRPr="00764469">
        <w:rPr>
          <w:rFonts w:ascii="Arial" w:hAnsi="Arial" w:cs="Arial"/>
          <w:sz w:val="20"/>
          <w:szCs w:val="22"/>
        </w:rPr>
        <w:tab/>
      </w:r>
      <w:r w:rsidR="00264781" w:rsidRPr="00764469">
        <w:rPr>
          <w:rFonts w:ascii="Arial" w:hAnsi="Arial" w:cs="Arial"/>
          <w:sz w:val="20"/>
          <w:szCs w:val="22"/>
        </w:rPr>
        <w:t>Print Name</w:t>
      </w:r>
    </w:p>
    <w:p w14:paraId="101D799D" w14:textId="77777777" w:rsidR="001366D3" w:rsidRPr="0023366A" w:rsidRDefault="001366D3" w:rsidP="004765C1">
      <w:pPr>
        <w:tabs>
          <w:tab w:val="left" w:pos="4320"/>
          <w:tab w:val="left" w:pos="504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23366A">
        <w:rPr>
          <w:rFonts w:ascii="Arial" w:hAnsi="Arial" w:cs="Arial"/>
          <w:sz w:val="22"/>
          <w:szCs w:val="22"/>
          <w:u w:val="single"/>
        </w:rPr>
        <w:tab/>
      </w:r>
      <w:r w:rsidRPr="0023366A">
        <w:rPr>
          <w:rFonts w:ascii="Arial" w:hAnsi="Arial" w:cs="Arial"/>
          <w:sz w:val="22"/>
          <w:szCs w:val="22"/>
        </w:rPr>
        <w:tab/>
      </w:r>
      <w:r w:rsidRPr="0023366A">
        <w:rPr>
          <w:rFonts w:ascii="Arial" w:hAnsi="Arial" w:cs="Arial"/>
          <w:sz w:val="22"/>
          <w:szCs w:val="22"/>
          <w:u w:val="single"/>
        </w:rPr>
        <w:tab/>
      </w:r>
    </w:p>
    <w:p w14:paraId="40A74AE6" w14:textId="02AD5816" w:rsidR="008B0A1B" w:rsidRPr="00764469" w:rsidRDefault="001366D3" w:rsidP="00E87C18">
      <w:pPr>
        <w:tabs>
          <w:tab w:val="left" w:pos="5040"/>
        </w:tabs>
        <w:spacing w:after="240"/>
        <w:rPr>
          <w:rFonts w:ascii="Arial" w:hAnsi="Arial" w:cs="Arial"/>
          <w:sz w:val="22"/>
          <w:szCs w:val="22"/>
        </w:rPr>
      </w:pPr>
      <w:r w:rsidRPr="00764469">
        <w:rPr>
          <w:rFonts w:ascii="Arial" w:hAnsi="Arial" w:cs="Arial"/>
          <w:sz w:val="20"/>
          <w:szCs w:val="22"/>
        </w:rPr>
        <w:t>Signature</w:t>
      </w:r>
      <w:r w:rsidRPr="00764469">
        <w:rPr>
          <w:rFonts w:ascii="Arial" w:hAnsi="Arial" w:cs="Arial"/>
          <w:sz w:val="20"/>
          <w:szCs w:val="22"/>
        </w:rPr>
        <w:tab/>
      </w:r>
      <w:r w:rsidR="00264781" w:rsidRPr="00764469">
        <w:rPr>
          <w:rFonts w:ascii="Arial" w:hAnsi="Arial" w:cs="Arial"/>
          <w:sz w:val="20"/>
          <w:szCs w:val="22"/>
        </w:rPr>
        <w:t>Print Nam</w:t>
      </w:r>
      <w:r w:rsidR="00E87C18" w:rsidRPr="00764469">
        <w:rPr>
          <w:rFonts w:ascii="Arial" w:hAnsi="Arial" w:cs="Arial"/>
          <w:sz w:val="20"/>
          <w:szCs w:val="22"/>
        </w:rPr>
        <w:t>e</w:t>
      </w:r>
    </w:p>
    <w:sectPr w:rsidR="008B0A1B" w:rsidRPr="00764469" w:rsidSect="001A085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F107EA" w16cid:durableId="28C7A4C1"/>
  <w16cid:commentId w16cid:paraId="572CA6AB" w16cid:durableId="28C7A4F2"/>
  <w16cid:commentId w16cid:paraId="7E6EC199" w16cid:durableId="28C7AEE3"/>
  <w16cid:commentId w16cid:paraId="02FB72E8" w16cid:durableId="28C7B06B"/>
  <w16cid:commentId w16cid:paraId="10770AC0" w16cid:durableId="28C7B1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CD1F" w14:textId="77777777" w:rsidR="00815CBB" w:rsidRDefault="00815CBB">
      <w:r>
        <w:separator/>
      </w:r>
    </w:p>
  </w:endnote>
  <w:endnote w:type="continuationSeparator" w:id="0">
    <w:p w14:paraId="47FABDB7" w14:textId="77777777" w:rsidR="00815CBB" w:rsidRDefault="0081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0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808"/>
      <w:gridCol w:w="3576"/>
      <w:gridCol w:w="3576"/>
    </w:tblGrid>
    <w:tr w:rsidR="000D7B6B" w14:paraId="510A6F4C" w14:textId="77777777" w:rsidTr="00712AEA">
      <w:tc>
        <w:tcPr>
          <w:tcW w:w="2808" w:type="dxa"/>
          <w:shd w:val="clear" w:color="auto" w:fill="auto"/>
        </w:tcPr>
        <w:p w14:paraId="08ECCA7D" w14:textId="5A8E84A5" w:rsidR="000D7B6B" w:rsidRPr="00EB308E" w:rsidRDefault="000D7B6B" w:rsidP="000D7B6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B308E">
            <w:rPr>
              <w:rFonts w:ascii="Arial" w:hAnsi="Arial" w:cs="Arial"/>
              <w:sz w:val="18"/>
              <w:szCs w:val="18"/>
            </w:rPr>
            <w:t xml:space="preserve">RCW </w:t>
          </w:r>
          <w:r>
            <w:rPr>
              <w:rFonts w:ascii="Arial" w:hAnsi="Arial" w:cs="Arial"/>
              <w:sz w:val="18"/>
              <w:szCs w:val="18"/>
            </w:rPr>
            <w:t>9.41.801</w:t>
          </w:r>
          <w:r w:rsidR="00A90212">
            <w:rPr>
              <w:rFonts w:ascii="Arial" w:hAnsi="Arial" w:cs="Arial"/>
              <w:sz w:val="18"/>
              <w:szCs w:val="18"/>
            </w:rPr>
            <w:t>, 7.105.340</w:t>
          </w:r>
        </w:p>
        <w:p w14:paraId="7F20DCF2" w14:textId="637C8A8C" w:rsidR="000D7B6B" w:rsidRPr="00D542E2" w:rsidRDefault="000D7B6B" w:rsidP="000D7B6B">
          <w:pPr>
            <w:pStyle w:val="Footer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D542E2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E80564"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="00D461DA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Pr="00D542E2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D461DA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97732A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AC93151" w14:textId="1AB54402" w:rsidR="000D7B6B" w:rsidRPr="00EB308E" w:rsidRDefault="00EE7E18" w:rsidP="00EE7E18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 00</w:t>
          </w:r>
          <w:r w:rsidR="00FD322A">
            <w:rPr>
              <w:rStyle w:val="PageNumber"/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3576" w:type="dxa"/>
          <w:shd w:val="clear" w:color="auto" w:fill="auto"/>
        </w:tcPr>
        <w:p w14:paraId="0375BE94" w14:textId="1B39C2CA" w:rsidR="000D7B6B" w:rsidRDefault="00275E1E" w:rsidP="000D7B6B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Order Finding Noncompliance</w:t>
          </w:r>
          <w:r w:rsidR="00C45BED">
            <w:rPr>
              <w:rStyle w:val="PageNumber"/>
              <w:rFonts w:ascii="Arial" w:hAnsi="Arial" w:cs="Arial"/>
              <w:sz w:val="18"/>
              <w:szCs w:val="18"/>
            </w:rPr>
            <w:t xml:space="preserve"> – Weapons/Firearms Surrender</w:t>
          </w:r>
        </w:p>
        <w:p w14:paraId="571CF88C" w14:textId="5E18AF65" w:rsidR="000D7B6B" w:rsidRPr="00EB308E" w:rsidRDefault="00DD2BD3" w:rsidP="000D7B6B">
          <w:pPr>
            <w:pStyle w:val="Footer"/>
            <w:tabs>
              <w:tab w:val="left" w:pos="919"/>
              <w:tab w:val="center" w:pos="1680"/>
            </w:tabs>
            <w:jc w:val="center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>p</w:t>
          </w:r>
          <w:r w:rsidR="000D7B6B">
            <w:rPr>
              <w:rStyle w:val="PageNumber"/>
              <w:rFonts w:ascii="Arial" w:hAnsi="Arial" w:cs="Arial"/>
              <w:sz w:val="18"/>
              <w:szCs w:val="18"/>
            </w:rPr>
            <w:t>.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738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573825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5</w:t>
          </w:r>
          <w:r w:rsidR="000D7B6B" w:rsidRPr="00EB308E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576" w:type="dxa"/>
        </w:tcPr>
        <w:p w14:paraId="0D780953" w14:textId="77777777" w:rsidR="000D7B6B" w:rsidRDefault="000D7B6B" w:rsidP="000D7B6B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85C8EA7" w14:textId="77777777" w:rsidR="00E344C0" w:rsidRPr="00386830" w:rsidRDefault="00E344C0" w:rsidP="000D7B6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D2669" w14:textId="77777777" w:rsidR="00815CBB" w:rsidRDefault="00815CBB">
      <w:r>
        <w:separator/>
      </w:r>
    </w:p>
  </w:footnote>
  <w:footnote w:type="continuationSeparator" w:id="0">
    <w:p w14:paraId="36F73957" w14:textId="77777777" w:rsidR="00815CBB" w:rsidRDefault="0081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3D8D"/>
    <w:multiLevelType w:val="hybridMultilevel"/>
    <w:tmpl w:val="3490EBBC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2BF10936"/>
    <w:multiLevelType w:val="hybridMultilevel"/>
    <w:tmpl w:val="15F01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43637A7"/>
    <w:multiLevelType w:val="hybridMultilevel"/>
    <w:tmpl w:val="73C2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B040E"/>
    <w:multiLevelType w:val="hybridMultilevel"/>
    <w:tmpl w:val="952071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A4"/>
    <w:rsid w:val="000108EE"/>
    <w:rsid w:val="0001472D"/>
    <w:rsid w:val="00047510"/>
    <w:rsid w:val="00053C5C"/>
    <w:rsid w:val="00055C44"/>
    <w:rsid w:val="0007504C"/>
    <w:rsid w:val="000776D2"/>
    <w:rsid w:val="00092B25"/>
    <w:rsid w:val="00094B34"/>
    <w:rsid w:val="00096E53"/>
    <w:rsid w:val="000A1A87"/>
    <w:rsid w:val="000B3B12"/>
    <w:rsid w:val="000B41C1"/>
    <w:rsid w:val="000B6B79"/>
    <w:rsid w:val="000C4BC0"/>
    <w:rsid w:val="000D0DD3"/>
    <w:rsid w:val="000D4409"/>
    <w:rsid w:val="000D60D9"/>
    <w:rsid w:val="000D6675"/>
    <w:rsid w:val="000D7B6B"/>
    <w:rsid w:val="000E652F"/>
    <w:rsid w:val="00121364"/>
    <w:rsid w:val="0012173C"/>
    <w:rsid w:val="00127E66"/>
    <w:rsid w:val="00130208"/>
    <w:rsid w:val="0013294E"/>
    <w:rsid w:val="001366D3"/>
    <w:rsid w:val="00140666"/>
    <w:rsid w:val="00151297"/>
    <w:rsid w:val="00151B0B"/>
    <w:rsid w:val="0016482D"/>
    <w:rsid w:val="001651C7"/>
    <w:rsid w:val="00167B17"/>
    <w:rsid w:val="0017512E"/>
    <w:rsid w:val="00177275"/>
    <w:rsid w:val="00186380"/>
    <w:rsid w:val="001A0853"/>
    <w:rsid w:val="001A5E72"/>
    <w:rsid w:val="001C05A4"/>
    <w:rsid w:val="001C22A3"/>
    <w:rsid w:val="001C348F"/>
    <w:rsid w:val="001C561A"/>
    <w:rsid w:val="001D24F3"/>
    <w:rsid w:val="001E6F05"/>
    <w:rsid w:val="001F28C0"/>
    <w:rsid w:val="001F6644"/>
    <w:rsid w:val="002026FD"/>
    <w:rsid w:val="0021466D"/>
    <w:rsid w:val="0023366A"/>
    <w:rsid w:val="0023478F"/>
    <w:rsid w:val="0024284D"/>
    <w:rsid w:val="00245351"/>
    <w:rsid w:val="002464F3"/>
    <w:rsid w:val="0025479D"/>
    <w:rsid w:val="002556B9"/>
    <w:rsid w:val="00264781"/>
    <w:rsid w:val="00267538"/>
    <w:rsid w:val="0027035D"/>
    <w:rsid w:val="00275049"/>
    <w:rsid w:val="00275E1E"/>
    <w:rsid w:val="00286276"/>
    <w:rsid w:val="002901C1"/>
    <w:rsid w:val="002B6248"/>
    <w:rsid w:val="002D168B"/>
    <w:rsid w:val="002E49C4"/>
    <w:rsid w:val="002E4CDB"/>
    <w:rsid w:val="002E6E2C"/>
    <w:rsid w:val="00320664"/>
    <w:rsid w:val="00320DA5"/>
    <w:rsid w:val="00325ACD"/>
    <w:rsid w:val="00330690"/>
    <w:rsid w:val="00332400"/>
    <w:rsid w:val="00355A22"/>
    <w:rsid w:val="003836FF"/>
    <w:rsid w:val="00386830"/>
    <w:rsid w:val="003876F2"/>
    <w:rsid w:val="00390BDA"/>
    <w:rsid w:val="0039115A"/>
    <w:rsid w:val="00391DAD"/>
    <w:rsid w:val="00396C5E"/>
    <w:rsid w:val="003B08CA"/>
    <w:rsid w:val="003B2838"/>
    <w:rsid w:val="003C49E3"/>
    <w:rsid w:val="003D6EAA"/>
    <w:rsid w:val="003D6F91"/>
    <w:rsid w:val="003E278D"/>
    <w:rsid w:val="003E486C"/>
    <w:rsid w:val="003F39FD"/>
    <w:rsid w:val="00410ED7"/>
    <w:rsid w:val="004163FE"/>
    <w:rsid w:val="00420CB5"/>
    <w:rsid w:val="004215CA"/>
    <w:rsid w:val="004233D5"/>
    <w:rsid w:val="00424A41"/>
    <w:rsid w:val="0044444D"/>
    <w:rsid w:val="00464207"/>
    <w:rsid w:val="00466A27"/>
    <w:rsid w:val="004746F4"/>
    <w:rsid w:val="004765C1"/>
    <w:rsid w:val="00480CDE"/>
    <w:rsid w:val="00485E7C"/>
    <w:rsid w:val="004A1271"/>
    <w:rsid w:val="004B357C"/>
    <w:rsid w:val="004B663E"/>
    <w:rsid w:val="004B6AD9"/>
    <w:rsid w:val="004C3BC6"/>
    <w:rsid w:val="004C6DD5"/>
    <w:rsid w:val="004D049F"/>
    <w:rsid w:val="004D5C15"/>
    <w:rsid w:val="004E1E83"/>
    <w:rsid w:val="004E7656"/>
    <w:rsid w:val="004F06C3"/>
    <w:rsid w:val="00500F94"/>
    <w:rsid w:val="005066C3"/>
    <w:rsid w:val="00510856"/>
    <w:rsid w:val="00510A4E"/>
    <w:rsid w:val="00515755"/>
    <w:rsid w:val="005211BE"/>
    <w:rsid w:val="00536A63"/>
    <w:rsid w:val="00544855"/>
    <w:rsid w:val="005706A5"/>
    <w:rsid w:val="00573825"/>
    <w:rsid w:val="00585001"/>
    <w:rsid w:val="005911A2"/>
    <w:rsid w:val="005A18A0"/>
    <w:rsid w:val="005A4E7D"/>
    <w:rsid w:val="005A666F"/>
    <w:rsid w:val="005B1907"/>
    <w:rsid w:val="005B656F"/>
    <w:rsid w:val="005D0E2E"/>
    <w:rsid w:val="005D3123"/>
    <w:rsid w:val="005E177D"/>
    <w:rsid w:val="005E45FB"/>
    <w:rsid w:val="005E5D6F"/>
    <w:rsid w:val="0060309E"/>
    <w:rsid w:val="00603C5F"/>
    <w:rsid w:val="00620443"/>
    <w:rsid w:val="00623E5A"/>
    <w:rsid w:val="0063409C"/>
    <w:rsid w:val="0064310C"/>
    <w:rsid w:val="00646E37"/>
    <w:rsid w:val="00654107"/>
    <w:rsid w:val="00654A03"/>
    <w:rsid w:val="0065635D"/>
    <w:rsid w:val="006740BE"/>
    <w:rsid w:val="00674C88"/>
    <w:rsid w:val="0068458E"/>
    <w:rsid w:val="006855C0"/>
    <w:rsid w:val="006965B0"/>
    <w:rsid w:val="00696B97"/>
    <w:rsid w:val="006B7BDD"/>
    <w:rsid w:val="006C2425"/>
    <w:rsid w:val="006C58D4"/>
    <w:rsid w:val="006C7C7F"/>
    <w:rsid w:val="006D0668"/>
    <w:rsid w:val="006D17F7"/>
    <w:rsid w:val="006D6C6A"/>
    <w:rsid w:val="006F3B2E"/>
    <w:rsid w:val="006F6BFC"/>
    <w:rsid w:val="0070564D"/>
    <w:rsid w:val="00712AEA"/>
    <w:rsid w:val="00721EA0"/>
    <w:rsid w:val="00732554"/>
    <w:rsid w:val="0073484C"/>
    <w:rsid w:val="00742125"/>
    <w:rsid w:val="00744CD8"/>
    <w:rsid w:val="00745CAD"/>
    <w:rsid w:val="00755619"/>
    <w:rsid w:val="00760741"/>
    <w:rsid w:val="00764469"/>
    <w:rsid w:val="00764FB9"/>
    <w:rsid w:val="00766FDA"/>
    <w:rsid w:val="007778ED"/>
    <w:rsid w:val="00780610"/>
    <w:rsid w:val="007C4101"/>
    <w:rsid w:val="007E44AF"/>
    <w:rsid w:val="007F0874"/>
    <w:rsid w:val="00806F16"/>
    <w:rsid w:val="00815CBB"/>
    <w:rsid w:val="008179C6"/>
    <w:rsid w:val="008212D5"/>
    <w:rsid w:val="00823054"/>
    <w:rsid w:val="0082393B"/>
    <w:rsid w:val="0083133C"/>
    <w:rsid w:val="008343E5"/>
    <w:rsid w:val="0083555A"/>
    <w:rsid w:val="00847559"/>
    <w:rsid w:val="008506DD"/>
    <w:rsid w:val="00855238"/>
    <w:rsid w:val="00861F46"/>
    <w:rsid w:val="008631D0"/>
    <w:rsid w:val="00872CE4"/>
    <w:rsid w:val="008765CD"/>
    <w:rsid w:val="0089480A"/>
    <w:rsid w:val="008A23BA"/>
    <w:rsid w:val="008B0A1B"/>
    <w:rsid w:val="008C27DE"/>
    <w:rsid w:val="008D0AC9"/>
    <w:rsid w:val="008E5DF1"/>
    <w:rsid w:val="008F0B0B"/>
    <w:rsid w:val="00902442"/>
    <w:rsid w:val="009072B1"/>
    <w:rsid w:val="00912DCB"/>
    <w:rsid w:val="009163CE"/>
    <w:rsid w:val="00917AB1"/>
    <w:rsid w:val="00924C4C"/>
    <w:rsid w:val="0092725A"/>
    <w:rsid w:val="00930EE2"/>
    <w:rsid w:val="0094149D"/>
    <w:rsid w:val="009467F2"/>
    <w:rsid w:val="00950665"/>
    <w:rsid w:val="00951AB9"/>
    <w:rsid w:val="00960F8F"/>
    <w:rsid w:val="00963C05"/>
    <w:rsid w:val="00967DDC"/>
    <w:rsid w:val="00972361"/>
    <w:rsid w:val="00974FA1"/>
    <w:rsid w:val="0097732A"/>
    <w:rsid w:val="009959F0"/>
    <w:rsid w:val="009A340D"/>
    <w:rsid w:val="009A355E"/>
    <w:rsid w:val="009A6D1E"/>
    <w:rsid w:val="009A790B"/>
    <w:rsid w:val="009B3E4B"/>
    <w:rsid w:val="009B531F"/>
    <w:rsid w:val="009C1BDC"/>
    <w:rsid w:val="009D13FB"/>
    <w:rsid w:val="009D796E"/>
    <w:rsid w:val="009E030D"/>
    <w:rsid w:val="009E1695"/>
    <w:rsid w:val="009E739A"/>
    <w:rsid w:val="009F362B"/>
    <w:rsid w:val="009F5A16"/>
    <w:rsid w:val="00A027F4"/>
    <w:rsid w:val="00A14394"/>
    <w:rsid w:val="00A1692A"/>
    <w:rsid w:val="00A413EA"/>
    <w:rsid w:val="00A4275E"/>
    <w:rsid w:val="00A55D52"/>
    <w:rsid w:val="00A67A01"/>
    <w:rsid w:val="00A742E6"/>
    <w:rsid w:val="00A84EFD"/>
    <w:rsid w:val="00A90212"/>
    <w:rsid w:val="00A915DD"/>
    <w:rsid w:val="00A92768"/>
    <w:rsid w:val="00AA39E1"/>
    <w:rsid w:val="00AA63D5"/>
    <w:rsid w:val="00AB32B3"/>
    <w:rsid w:val="00AC71B6"/>
    <w:rsid w:val="00AD6080"/>
    <w:rsid w:val="00AE1C42"/>
    <w:rsid w:val="00AF317F"/>
    <w:rsid w:val="00B1135B"/>
    <w:rsid w:val="00B14114"/>
    <w:rsid w:val="00B237A5"/>
    <w:rsid w:val="00B259EF"/>
    <w:rsid w:val="00B27405"/>
    <w:rsid w:val="00B3154F"/>
    <w:rsid w:val="00B37A90"/>
    <w:rsid w:val="00B50B22"/>
    <w:rsid w:val="00B52476"/>
    <w:rsid w:val="00B56B99"/>
    <w:rsid w:val="00B72CCA"/>
    <w:rsid w:val="00B776E6"/>
    <w:rsid w:val="00B81AB4"/>
    <w:rsid w:val="00B832FF"/>
    <w:rsid w:val="00B906C0"/>
    <w:rsid w:val="00BB7A27"/>
    <w:rsid w:val="00BE060E"/>
    <w:rsid w:val="00BE6CE8"/>
    <w:rsid w:val="00BF13EA"/>
    <w:rsid w:val="00BF48AA"/>
    <w:rsid w:val="00BF72A3"/>
    <w:rsid w:val="00C01DFE"/>
    <w:rsid w:val="00C12043"/>
    <w:rsid w:val="00C129FE"/>
    <w:rsid w:val="00C1655F"/>
    <w:rsid w:val="00C22619"/>
    <w:rsid w:val="00C307DB"/>
    <w:rsid w:val="00C3697E"/>
    <w:rsid w:val="00C36FA4"/>
    <w:rsid w:val="00C37119"/>
    <w:rsid w:val="00C428EC"/>
    <w:rsid w:val="00C4321F"/>
    <w:rsid w:val="00C45BED"/>
    <w:rsid w:val="00C53926"/>
    <w:rsid w:val="00C54A3F"/>
    <w:rsid w:val="00C552E6"/>
    <w:rsid w:val="00C625D4"/>
    <w:rsid w:val="00C65B93"/>
    <w:rsid w:val="00C92925"/>
    <w:rsid w:val="00C96F68"/>
    <w:rsid w:val="00CA4F8D"/>
    <w:rsid w:val="00CA69A6"/>
    <w:rsid w:val="00CC7168"/>
    <w:rsid w:val="00CD3210"/>
    <w:rsid w:val="00CD54EB"/>
    <w:rsid w:val="00CE247A"/>
    <w:rsid w:val="00CE44B1"/>
    <w:rsid w:val="00D03108"/>
    <w:rsid w:val="00D11B8F"/>
    <w:rsid w:val="00D15060"/>
    <w:rsid w:val="00D32EE8"/>
    <w:rsid w:val="00D35909"/>
    <w:rsid w:val="00D421BD"/>
    <w:rsid w:val="00D461DA"/>
    <w:rsid w:val="00D50CBA"/>
    <w:rsid w:val="00D542E2"/>
    <w:rsid w:val="00D63706"/>
    <w:rsid w:val="00D701AE"/>
    <w:rsid w:val="00D72559"/>
    <w:rsid w:val="00D741E9"/>
    <w:rsid w:val="00D827BC"/>
    <w:rsid w:val="00D827E6"/>
    <w:rsid w:val="00D9086B"/>
    <w:rsid w:val="00DB2AFD"/>
    <w:rsid w:val="00DB3318"/>
    <w:rsid w:val="00DC048B"/>
    <w:rsid w:val="00DD0335"/>
    <w:rsid w:val="00DD2BD3"/>
    <w:rsid w:val="00DD4C92"/>
    <w:rsid w:val="00DD7476"/>
    <w:rsid w:val="00DE1395"/>
    <w:rsid w:val="00DF2C6C"/>
    <w:rsid w:val="00DF34BD"/>
    <w:rsid w:val="00E32833"/>
    <w:rsid w:val="00E344C0"/>
    <w:rsid w:val="00E409F1"/>
    <w:rsid w:val="00E5631E"/>
    <w:rsid w:val="00E609EE"/>
    <w:rsid w:val="00E60DBC"/>
    <w:rsid w:val="00E6144F"/>
    <w:rsid w:val="00E64D13"/>
    <w:rsid w:val="00E72CDC"/>
    <w:rsid w:val="00E763B3"/>
    <w:rsid w:val="00E80564"/>
    <w:rsid w:val="00E87166"/>
    <w:rsid w:val="00E87C18"/>
    <w:rsid w:val="00E901D7"/>
    <w:rsid w:val="00E95672"/>
    <w:rsid w:val="00E97E78"/>
    <w:rsid w:val="00EE4793"/>
    <w:rsid w:val="00EE561B"/>
    <w:rsid w:val="00EE7E18"/>
    <w:rsid w:val="00F00EC0"/>
    <w:rsid w:val="00F0448A"/>
    <w:rsid w:val="00F14543"/>
    <w:rsid w:val="00F14A74"/>
    <w:rsid w:val="00F33AF2"/>
    <w:rsid w:val="00F37F4C"/>
    <w:rsid w:val="00F56B06"/>
    <w:rsid w:val="00F578E7"/>
    <w:rsid w:val="00F60ED5"/>
    <w:rsid w:val="00F641E2"/>
    <w:rsid w:val="00F711D3"/>
    <w:rsid w:val="00F77E52"/>
    <w:rsid w:val="00F83323"/>
    <w:rsid w:val="00F904C3"/>
    <w:rsid w:val="00F93A6E"/>
    <w:rsid w:val="00FC0158"/>
    <w:rsid w:val="00FC01EB"/>
    <w:rsid w:val="00FC3605"/>
    <w:rsid w:val="00FD322A"/>
    <w:rsid w:val="00FD6843"/>
    <w:rsid w:val="00FE1062"/>
    <w:rsid w:val="00FE3EFB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05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Pr>
      <w:rFonts w:ascii="CG Times" w:hAnsi="CG Times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paragraph" w:customStyle="1" w:styleId="WABody38flush">
    <w:name w:val="WA Body .38&quot; flush"/>
    <w:basedOn w:val="Normal"/>
    <w:qFormat/>
    <w:rsid w:val="008B0A1B"/>
    <w:pPr>
      <w:overflowPunct/>
      <w:autoSpaceDE/>
      <w:autoSpaceDN/>
      <w:adjustRightInd/>
      <w:spacing w:before="120"/>
      <w:ind w:left="547"/>
      <w:textAlignment w:val="auto"/>
    </w:pPr>
    <w:rPr>
      <w:rFonts w:ascii="Arial" w:eastAsia="MS Mincho" w:hAnsi="Arial" w:cs="Arial"/>
      <w:spacing w:val="-2"/>
      <w:sz w:val="22"/>
      <w:lang w:eastAsia="ja-JP"/>
    </w:rPr>
  </w:style>
  <w:style w:type="character" w:styleId="PageNumber">
    <w:name w:val="page number"/>
    <w:uiPriority w:val="99"/>
    <w:unhideWhenUsed/>
    <w:rsid w:val="000D7B6B"/>
  </w:style>
  <w:style w:type="paragraph" w:customStyle="1" w:styleId="PO5indenthanging">
    <w:name w:val="PO .5 indent hanging"/>
    <w:qFormat/>
    <w:rsid w:val="00C307DB"/>
    <w:pPr>
      <w:tabs>
        <w:tab w:val="left" w:pos="1080"/>
      </w:tabs>
      <w:spacing w:before="120" w:after="120"/>
      <w:ind w:left="1080" w:hanging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D27A-194A-44D6-BF47-C0B49CB8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2023-10-04T23:04:00Z</dcterms:created>
  <dcterms:modified xsi:type="dcterms:W3CDTF">2023-10-04T23:13:00Z</dcterms:modified>
</cp:coreProperties>
</file>